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4737" w14:textId="77777777" w:rsidR="00224ACA" w:rsidRDefault="0043789C">
      <w:pPr>
        <w:spacing w:before="7" w:line="180" w:lineRule="exact"/>
        <w:rPr>
          <w:sz w:val="19"/>
          <w:szCs w:val="19"/>
        </w:rPr>
      </w:pPr>
      <w:r>
        <w:pict w14:anchorId="5D789052">
          <v:group id="_x0000_s1073" style="position:absolute;margin-left:49.05pt;margin-top:235.3pt;width:502.95pt;height:15.75pt;z-index:-1426;mso-position-horizontal-relative:page;mso-position-vertical-relative:page" coordorigin="981,4706" coordsize="10059,315">
            <v:shape id="_x0000_s1076" style="position:absolute;left:991;top:4717;width:10039;height:293" coordorigin="991,4717" coordsize="10039,293" path="m991,5010r10039,l11030,4717r-10039,l991,5010xe" fillcolor="#ff9" stroked="f">
              <v:path arrowok="t"/>
            </v:shape>
            <v:shape id="_x0000_s1075" style="position:absolute;left:991;top:4712;width:10039;height:0" coordorigin="991,4712" coordsize="10039,0" path="m991,4712r10039,e" filled="f" strokeweight=".58pt">
              <v:path arrowok="t"/>
            </v:shape>
            <v:shape id="_x0000_s1074" style="position:absolute;left:991;top:5015;width:10039;height:0" coordorigin="991,5015" coordsize="10039,0" path="m991,5015r10039,e" filled="f" strokeweight=".58pt">
              <v:path arrowok="t"/>
            </v:shape>
            <w10:wrap anchorx="page" anchory="page"/>
          </v:group>
        </w:pict>
      </w:r>
    </w:p>
    <w:p w14:paraId="5A30F1A7" w14:textId="77777777" w:rsidR="00224ACA" w:rsidRDefault="00224ACA">
      <w:pPr>
        <w:spacing w:line="200" w:lineRule="exact"/>
      </w:pPr>
    </w:p>
    <w:p w14:paraId="22B38A5B" w14:textId="77777777" w:rsidR="00224ACA" w:rsidRDefault="00224ACA">
      <w:pPr>
        <w:spacing w:line="200" w:lineRule="exact"/>
      </w:pPr>
    </w:p>
    <w:p w14:paraId="5CCF941B" w14:textId="77777777" w:rsidR="00224ACA" w:rsidRDefault="0043789C">
      <w:pPr>
        <w:spacing w:before="25"/>
        <w:ind w:left="20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UBLI</w:t>
      </w:r>
      <w:r>
        <w:rPr>
          <w:rFonts w:ascii="Arial" w:eastAsia="Arial" w:hAnsi="Arial" w:cs="Arial"/>
          <w:b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R |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14:paraId="2271C1DA" w14:textId="77777777" w:rsidR="00224ACA" w:rsidRDefault="0043789C">
      <w:pPr>
        <w:spacing w:before="84" w:line="271" w:lineRule="auto"/>
        <w:ind w:left="321" w:right="7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       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proofErr w:type="gramEnd"/>
      <w:r>
        <w:rPr>
          <w:rFonts w:ascii="Arial" w:eastAsia="Arial" w:hAnsi="Arial" w:cs="Arial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                            :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                                 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                   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</w:p>
    <w:p w14:paraId="01268D35" w14:textId="29CD6FDF" w:rsidR="00224ACA" w:rsidRDefault="0043789C">
      <w:pPr>
        <w:spacing w:before="51"/>
        <w:ind w:left="321" w:right="51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Rf</w:t>
      </w:r>
      <w:r>
        <w:rPr>
          <w:rFonts w:ascii="Arial" w:eastAsia="Arial" w:hAnsi="Arial" w:cs="Arial"/>
          <w:sz w:val="22"/>
          <w:szCs w:val="22"/>
        </w:rPr>
        <w:t>Q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  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202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  <w:u w:val="thick" w:color="FF0000"/>
        </w:rPr>
        <w:t>0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  <w:u w:val="thick" w:color="FF0000"/>
        </w:rPr>
        <w:t>/</w:t>
      </w:r>
      <w:r w:rsidR="00A53775"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29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  <w:u w:val="thick" w:color="FF0000"/>
        </w:rPr>
        <w:t>/</w:t>
      </w:r>
      <w:r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0</w:t>
      </w:r>
      <w:r w:rsidR="00A53775"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7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  <w:u w:val="thick" w:color="FF0000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  <w:u w:val="thick" w:color="FF0000"/>
        </w:rPr>
        <w:t>F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  <w:u w:val="thick" w:color="FF0000"/>
        </w:rPr>
        <w:t>Q</w:t>
      </w:r>
      <w:r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001</w:t>
      </w:r>
    </w:p>
    <w:p w14:paraId="3F03E8E5" w14:textId="12A7CBFD" w:rsidR="00224ACA" w:rsidRDefault="0043789C">
      <w:pPr>
        <w:spacing w:before="51"/>
        <w:ind w:left="321" w:right="59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                                  </w:t>
      </w:r>
      <w:proofErr w:type="gramStart"/>
      <w:r>
        <w:rPr>
          <w:rFonts w:ascii="Arial" w:eastAsia="Arial" w:hAnsi="Arial" w:cs="Arial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sz w:val="22"/>
          <w:szCs w:val="22"/>
        </w:rPr>
        <w:t>29</w:t>
      </w:r>
      <w:r w:rsidRPr="00D62E59">
        <w:rPr>
          <w:rFonts w:ascii="Arial" w:eastAsia="Arial" w:hAnsi="Arial" w:cs="Arial"/>
          <w:iCs/>
          <w:sz w:val="22"/>
          <w:szCs w:val="22"/>
        </w:rPr>
        <w:t>.0</w:t>
      </w:r>
      <w:r>
        <w:rPr>
          <w:rFonts w:ascii="Arial" w:eastAsia="Arial" w:hAnsi="Arial" w:cs="Arial"/>
          <w:iCs/>
          <w:sz w:val="22"/>
          <w:szCs w:val="22"/>
        </w:rPr>
        <w:t>7</w:t>
      </w:r>
      <w:r w:rsidRPr="00D62E59">
        <w:rPr>
          <w:rFonts w:ascii="Arial" w:eastAsia="Arial" w:hAnsi="Arial" w:cs="Arial"/>
          <w:iCs/>
          <w:sz w:val="22"/>
          <w:szCs w:val="22"/>
        </w:rPr>
        <w:t>.2020</w:t>
      </w:r>
    </w:p>
    <w:p w14:paraId="140A6D57" w14:textId="77777777" w:rsidR="00224ACA" w:rsidRDefault="0043789C">
      <w:pPr>
        <w:spacing w:before="49"/>
        <w:ind w:left="321" w:right="65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#16#</w:t>
      </w:r>
    </w:p>
    <w:p w14:paraId="6F1160DE" w14:textId="77777777" w:rsidR="00224ACA" w:rsidRDefault="0043789C">
      <w:pPr>
        <w:spacing w:before="76"/>
        <w:ind w:left="321" w:right="19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WBORN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CKAGE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08BE22AE" w14:textId="77777777" w:rsidR="00224ACA" w:rsidRDefault="0043789C">
      <w:pPr>
        <w:spacing w:before="42"/>
        <w:ind w:left="1408" w:right="10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 pa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us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ou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014534C6" w14:textId="77777777" w:rsidR="00224ACA" w:rsidRDefault="00224ACA">
      <w:pPr>
        <w:spacing w:before="17" w:line="200" w:lineRule="exact"/>
      </w:pPr>
    </w:p>
    <w:p w14:paraId="57062EF3" w14:textId="77777777" w:rsidR="00224ACA" w:rsidRDefault="0043789C">
      <w:pPr>
        <w:ind w:left="3379" w:right="30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Q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Q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ON</w:t>
      </w:r>
    </w:p>
    <w:p w14:paraId="234401C3" w14:textId="77777777" w:rsidR="00224ACA" w:rsidRDefault="00224ACA">
      <w:pPr>
        <w:spacing w:before="1" w:line="240" w:lineRule="exact"/>
        <w:rPr>
          <w:sz w:val="24"/>
          <w:szCs w:val="24"/>
        </w:rPr>
      </w:pPr>
    </w:p>
    <w:p w14:paraId="030460D9" w14:textId="77777777" w:rsidR="00224ACA" w:rsidRDefault="0043789C">
      <w:pPr>
        <w:spacing w:line="240" w:lineRule="exact"/>
        <w:ind w:left="100" w:right="6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Fed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ke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:</w:t>
      </w:r>
    </w:p>
    <w:p w14:paraId="5A04117D" w14:textId="77777777" w:rsidR="00224ACA" w:rsidRDefault="00224ACA">
      <w:pPr>
        <w:spacing w:line="200" w:lineRule="exact"/>
      </w:pPr>
    </w:p>
    <w:p w14:paraId="691FCC24" w14:textId="77777777" w:rsidR="00224ACA" w:rsidRDefault="00224ACA">
      <w:pPr>
        <w:spacing w:before="13" w:line="220" w:lineRule="exact"/>
        <w:rPr>
          <w:sz w:val="22"/>
          <w:szCs w:val="22"/>
        </w:rPr>
      </w:pPr>
    </w:p>
    <w:p w14:paraId="03E768DC" w14:textId="77777777" w:rsidR="00224ACA" w:rsidRDefault="0043789C">
      <w:pPr>
        <w:spacing w:before="32"/>
        <w:ind w:left="20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480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0</w:t>
      </w:r>
      <w:r>
        <w:rPr>
          <w:rFonts w:ascii="Arial" w:eastAsia="Arial" w:hAnsi="Arial" w:cs="Arial"/>
          <w:b/>
          <w:spacing w:val="5"/>
          <w:sz w:val="22"/>
          <w:szCs w:val="22"/>
          <w:highlight w:val="yellow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e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b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r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n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ac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ge</w:t>
      </w:r>
      <w:r>
        <w:rPr>
          <w:rFonts w:ascii="Arial" w:eastAsia="Arial" w:hAnsi="Arial" w:cs="Arial"/>
          <w:b/>
          <w:spacing w:val="4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p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er</w:t>
      </w:r>
      <w:r>
        <w:rPr>
          <w:rFonts w:ascii="Arial" w:eastAsia="Arial" w:hAnsi="Arial" w:cs="Arial"/>
          <w:b/>
          <w:spacing w:val="9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  <w:highlight w:val="yellow"/>
        </w:rPr>
        <w:t>l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  <w:highlight w:val="yellow"/>
        </w:rPr>
        <w:t>i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highlight w:val="yellow"/>
        </w:rPr>
        <w:t xml:space="preserve"> t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h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>nn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ex</w:t>
      </w:r>
      <w:r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I</w:t>
      </w:r>
    </w:p>
    <w:p w14:paraId="5FAE62FD" w14:textId="77777777" w:rsidR="00224ACA" w:rsidRDefault="00224ACA">
      <w:pPr>
        <w:spacing w:line="200" w:lineRule="exact"/>
      </w:pPr>
    </w:p>
    <w:p w14:paraId="40185E0D" w14:textId="77777777" w:rsidR="00224ACA" w:rsidRDefault="00224ACA">
      <w:pPr>
        <w:spacing w:before="1" w:line="280" w:lineRule="exact"/>
        <w:rPr>
          <w:sz w:val="28"/>
          <w:szCs w:val="28"/>
        </w:rPr>
      </w:pPr>
    </w:p>
    <w:p w14:paraId="01DCDFE9" w14:textId="77777777" w:rsidR="00224ACA" w:rsidRDefault="0043789C">
      <w:pPr>
        <w:ind w:left="3077" w:right="781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*</w:t>
      </w:r>
      <w:r>
        <w:rPr>
          <w:rFonts w:ascii="Arial" w:eastAsia="Arial" w:hAnsi="Arial" w:cs="Arial"/>
          <w:spacing w:val="-2"/>
          <w:sz w:val="22"/>
          <w:szCs w:val="22"/>
        </w:rPr>
        <w:t>*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CR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ECR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**</w:t>
      </w:r>
    </w:p>
    <w:p w14:paraId="11869031" w14:textId="77777777" w:rsidR="00224ACA" w:rsidRDefault="00224ACA">
      <w:pPr>
        <w:spacing w:before="19" w:line="200" w:lineRule="exact"/>
      </w:pPr>
    </w:p>
    <w:p w14:paraId="72565129" w14:textId="77777777" w:rsidR="00224ACA" w:rsidRDefault="0043789C">
      <w:pPr>
        <w:spacing w:before="37" w:line="240" w:lineRule="exact"/>
        <w:ind w:left="3077" w:right="698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qu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SPE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nn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).</w:t>
      </w:r>
    </w:p>
    <w:p w14:paraId="74748CED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364F43D4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ponden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and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</w:p>
    <w:p w14:paraId="19E9ECDE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3E30B3C0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urren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14:paraId="6D6CA1F1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7B8D888B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   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FBC2F35" w14:textId="77777777" w:rsidR="00224ACA" w:rsidRDefault="00224ACA">
      <w:pPr>
        <w:spacing w:before="18" w:line="240" w:lineRule="exact"/>
        <w:rPr>
          <w:sz w:val="24"/>
          <w:szCs w:val="24"/>
        </w:rPr>
      </w:pPr>
    </w:p>
    <w:p w14:paraId="716C080D" w14:textId="77777777" w:rsidR="00224ACA" w:rsidRDefault="0043789C">
      <w:pPr>
        <w:spacing w:line="240" w:lineRule="exact"/>
        <w:ind w:left="3077" w:right="771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PACKA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587DC80B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6C70286F" w14:textId="77777777" w:rsidR="00224ACA" w:rsidRDefault="0043789C">
      <w:pPr>
        <w:ind w:left="3077" w:right="820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:</w:t>
      </w:r>
    </w:p>
    <w:p w14:paraId="25CC0D62" w14:textId="77777777" w:rsidR="00224ACA" w:rsidRDefault="00224ACA">
      <w:pPr>
        <w:spacing w:before="7" w:line="260" w:lineRule="exact"/>
        <w:rPr>
          <w:sz w:val="26"/>
          <w:szCs w:val="26"/>
        </w:rPr>
      </w:pPr>
    </w:p>
    <w:p w14:paraId="202A212D" w14:textId="77777777" w:rsidR="00224ACA" w:rsidRDefault="0043789C">
      <w:pPr>
        <w:ind w:left="3400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0B477426" w14:textId="77777777" w:rsidR="00224ACA" w:rsidRDefault="0043789C">
      <w:pPr>
        <w:tabs>
          <w:tab w:val="left" w:pos="3780"/>
        </w:tabs>
        <w:spacing w:before="19" w:line="240" w:lineRule="exact"/>
        <w:ind w:left="3797" w:right="935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4F3F7D24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51B0B5C7" w14:textId="77777777" w:rsidR="00224ACA" w:rsidRDefault="0043789C">
      <w:pPr>
        <w:ind w:left="3077" w:right="1273" w:hanging="2977"/>
        <w:rPr>
          <w:rFonts w:ascii="Arial" w:eastAsia="Arial" w:hAnsi="Arial" w:cs="Arial"/>
          <w:sz w:val="22"/>
          <w:szCs w:val="22"/>
        </w:rPr>
        <w:sectPr w:rsidR="00224ACA">
          <w:headerReference w:type="default" r:id="rId7"/>
          <w:footerReference w:type="default" r:id="rId8"/>
          <w:pgSz w:w="11940" w:h="16860"/>
          <w:pgMar w:top="1240" w:right="540" w:bottom="280" w:left="1100" w:header="907" w:footer="1638" w:gutter="0"/>
          <w:pgNumType w:start="1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033A7C1F" w14:textId="77777777" w:rsidR="00224ACA" w:rsidRDefault="00224ACA">
      <w:pPr>
        <w:spacing w:before="7" w:line="160" w:lineRule="exact"/>
        <w:rPr>
          <w:sz w:val="16"/>
          <w:szCs w:val="16"/>
        </w:rPr>
      </w:pPr>
    </w:p>
    <w:p w14:paraId="75B86928" w14:textId="77777777" w:rsidR="00224ACA" w:rsidRDefault="00224ACA">
      <w:pPr>
        <w:spacing w:line="200" w:lineRule="exact"/>
      </w:pPr>
    </w:p>
    <w:p w14:paraId="3EA710B4" w14:textId="77777777" w:rsidR="00224ACA" w:rsidRDefault="00224ACA">
      <w:pPr>
        <w:spacing w:line="200" w:lineRule="exact"/>
      </w:pPr>
    </w:p>
    <w:p w14:paraId="2A38ACD2" w14:textId="77777777" w:rsidR="00224ACA" w:rsidRDefault="0043789C">
      <w:pPr>
        <w:spacing w:before="32"/>
        <w:ind w:left="3077" w:right="6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</w:p>
    <w:p w14:paraId="5B4ACF8D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60093734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      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5C979DB5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3F89FE19" w14:textId="77777777" w:rsidR="00224ACA" w:rsidRDefault="0043789C">
      <w:pPr>
        <w:ind w:left="3077" w:right="782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sical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es’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PACKA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14:paraId="2BE5DAA7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2C01FCC8" w14:textId="0EEC9EBF" w:rsidR="00224ACA" w:rsidRDefault="0043789C">
      <w:pPr>
        <w:ind w:left="3077" w:right="795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elec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ia</w:t>
      </w:r>
      <w:r>
        <w:rPr>
          <w:rFonts w:ascii="Arial" w:eastAsia="Arial" w:hAnsi="Arial" w:cs="Arial"/>
          <w:b/>
          <w:sz w:val="22"/>
          <w:szCs w:val="22"/>
        </w:rPr>
        <w:t xml:space="preserve">: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F02F73">
        <w:rPr>
          <w:rFonts w:ascii="Arial" w:eastAsia="Arial" w:hAnsi="Arial" w:cs="Arial"/>
          <w:bCs/>
          <w:sz w:val="22"/>
          <w:szCs w:val="22"/>
        </w:rPr>
        <w:t xml:space="preserve">The bidders should </w:t>
      </w:r>
      <w:r>
        <w:rPr>
          <w:rFonts w:ascii="Arial" w:eastAsia="Arial" w:hAnsi="Arial" w:cs="Arial"/>
          <w:bCs/>
          <w:sz w:val="22"/>
          <w:szCs w:val="22"/>
        </w:rPr>
        <w:t xml:space="preserve">send their offers </w:t>
      </w:r>
      <w:r w:rsidRPr="00F02F73">
        <w:rPr>
          <w:rFonts w:ascii="Arial" w:eastAsia="Arial" w:hAnsi="Arial" w:cs="Arial"/>
          <w:bCs/>
          <w:sz w:val="22"/>
          <w:szCs w:val="22"/>
        </w:rPr>
        <w:t>in sealed envelopes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3789C">
        <w:rPr>
          <w:rFonts w:ascii="Arial" w:eastAsia="Arial" w:hAnsi="Arial" w:cs="Arial"/>
          <w:bCs/>
          <w:sz w:val="22"/>
          <w:szCs w:val="22"/>
          <w:u w:val="single"/>
        </w:rPr>
        <w:t xml:space="preserve">along with the samples </w:t>
      </w:r>
      <w:r w:rsidRPr="00F02F73">
        <w:rPr>
          <w:rFonts w:ascii="Arial" w:eastAsia="Arial" w:hAnsi="Arial" w:cs="Arial"/>
          <w:bCs/>
          <w:sz w:val="22"/>
          <w:szCs w:val="22"/>
        </w:rPr>
        <w:t xml:space="preserve">of the requested materials </w:t>
      </w:r>
      <w:r>
        <w:rPr>
          <w:rFonts w:ascii="Arial" w:eastAsia="Arial" w:hAnsi="Arial" w:cs="Arial"/>
          <w:bCs/>
          <w:sz w:val="22"/>
          <w:szCs w:val="22"/>
        </w:rPr>
        <w:t xml:space="preserve">specified in </w:t>
      </w:r>
      <w:r w:rsidRPr="00F02F73">
        <w:rPr>
          <w:rFonts w:ascii="Arial" w:eastAsia="Arial" w:hAnsi="Arial" w:cs="Arial"/>
          <w:bCs/>
          <w:sz w:val="22"/>
          <w:szCs w:val="22"/>
        </w:rPr>
        <w:t>Annex I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14:paraId="634B3C67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58591AA7" w14:textId="77777777" w:rsidR="00224ACA" w:rsidRDefault="0043789C">
      <w:pPr>
        <w:ind w:left="3077" w:righ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Crite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 xml:space="preserve">very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Sc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D604D56" w14:textId="77777777" w:rsidR="00224ACA" w:rsidRDefault="00224ACA">
      <w:pPr>
        <w:spacing w:before="18" w:line="240" w:lineRule="exact"/>
        <w:rPr>
          <w:sz w:val="24"/>
          <w:szCs w:val="24"/>
        </w:rPr>
      </w:pPr>
    </w:p>
    <w:p w14:paraId="2283BFD3" w14:textId="77777777" w:rsidR="00224ACA" w:rsidRDefault="0043789C">
      <w:pPr>
        <w:spacing w:line="240" w:lineRule="exact"/>
        <w:ind w:left="3077" w:right="962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P</w:t>
      </w: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k</w:t>
      </w:r>
      <w:r>
        <w:rPr>
          <w:rFonts w:ascii="Arial" w:eastAsia="Arial" w:hAnsi="Arial" w:cs="Arial"/>
          <w:b/>
          <w:spacing w:val="-8"/>
          <w:sz w:val="22"/>
          <w:szCs w:val="22"/>
        </w:rPr>
        <w:t>ag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ng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PV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14:paraId="3362C490" w14:textId="77777777" w:rsidR="00224ACA" w:rsidRDefault="00224ACA">
      <w:pPr>
        <w:spacing w:before="17" w:line="200" w:lineRule="exact"/>
      </w:pPr>
    </w:p>
    <w:p w14:paraId="6F1BAA04" w14:textId="77777777" w:rsidR="00224ACA" w:rsidRDefault="0043789C">
      <w:pPr>
        <w:spacing w:before="32"/>
        <w:ind w:left="3077" w:right="695" w:hanging="2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e:          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PACK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13565643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72381716" w14:textId="77777777" w:rsidR="00224ACA" w:rsidRDefault="0043789C">
      <w:pPr>
        <w:ind w:left="3077" w:right="6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on.</w:t>
      </w:r>
    </w:p>
    <w:p w14:paraId="6CDAA385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1AC02153" w14:textId="77777777" w:rsidR="00224ACA" w:rsidRDefault="0043789C">
      <w:pPr>
        <w:ind w:left="3077" w:right="7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</w:p>
    <w:p w14:paraId="57CB384E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2A3BE94B" w14:textId="77777777" w:rsidR="00224ACA" w:rsidRDefault="0043789C">
      <w:pPr>
        <w:ind w:left="3077" w:right="12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5771BDBC" w14:textId="77777777" w:rsidR="00224ACA" w:rsidRDefault="00224ACA">
      <w:pPr>
        <w:spacing w:before="12" w:line="240" w:lineRule="exact"/>
        <w:rPr>
          <w:sz w:val="24"/>
          <w:szCs w:val="24"/>
        </w:rPr>
      </w:pPr>
    </w:p>
    <w:p w14:paraId="4188A6D2" w14:textId="77777777" w:rsidR="00224ACA" w:rsidRDefault="0043789C">
      <w:pPr>
        <w:ind w:left="3077" w:right="1286"/>
        <w:rPr>
          <w:rFonts w:ascii="Arial" w:eastAsia="Arial" w:hAnsi="Arial" w:cs="Arial"/>
          <w:sz w:val="22"/>
          <w:szCs w:val="22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PACK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27491BE" w14:textId="77777777" w:rsidR="00224ACA" w:rsidRDefault="00224ACA">
      <w:pPr>
        <w:spacing w:line="200" w:lineRule="exact"/>
      </w:pPr>
    </w:p>
    <w:p w14:paraId="3D07FC7E" w14:textId="77777777" w:rsidR="00224ACA" w:rsidRDefault="00224ACA">
      <w:pPr>
        <w:spacing w:line="200" w:lineRule="exact"/>
      </w:pPr>
    </w:p>
    <w:p w14:paraId="766E38C6" w14:textId="77777777" w:rsidR="00224ACA" w:rsidRDefault="00224ACA">
      <w:pPr>
        <w:spacing w:line="200" w:lineRule="exact"/>
      </w:pPr>
    </w:p>
    <w:p w14:paraId="7D84FD4F" w14:textId="77777777" w:rsidR="00224ACA" w:rsidRDefault="00224ACA">
      <w:pPr>
        <w:spacing w:before="19" w:line="200" w:lineRule="exact"/>
      </w:pPr>
    </w:p>
    <w:p w14:paraId="71F6C9CA" w14:textId="2655AC4D" w:rsidR="00224ACA" w:rsidRDefault="0043789C">
      <w:pPr>
        <w:spacing w:before="32"/>
        <w:ind w:left="30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not</w:t>
      </w:r>
    </w:p>
    <w:p w14:paraId="23A84199" w14:textId="77777777" w:rsidR="00224ACA" w:rsidRDefault="0043789C">
      <w:pPr>
        <w:spacing w:before="1"/>
        <w:ind w:left="30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08E93DC3" w14:textId="77777777" w:rsidR="00224ACA" w:rsidRDefault="00224ACA">
      <w:pPr>
        <w:spacing w:before="14" w:line="240" w:lineRule="exact"/>
        <w:rPr>
          <w:sz w:val="24"/>
          <w:szCs w:val="24"/>
        </w:rPr>
      </w:pPr>
    </w:p>
    <w:p w14:paraId="76F317A3" w14:textId="77777777" w:rsidR="00224ACA" w:rsidRDefault="0043789C">
      <w:pPr>
        <w:ind w:left="3077" w:right="10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 con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lw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66DEB216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0862E929" w14:textId="77777777" w:rsidR="00224ACA" w:rsidRDefault="0043789C">
      <w:pPr>
        <w:ind w:left="204"/>
        <w:rPr>
          <w:rFonts w:ascii="Arial" w:eastAsia="Arial" w:hAnsi="Arial" w:cs="Arial"/>
          <w:sz w:val="22"/>
          <w:szCs w:val="22"/>
        </w:rPr>
      </w:pPr>
      <w:r>
        <w:pict w14:anchorId="75458469">
          <v:group id="_x0000_s1071" style="position:absolute;left:0;text-align:left;margin-left:63.75pt;margin-top:22.75pt;width:487.75pt;height:0;z-index:-1425;mso-position-horizontal-relative:page" coordorigin="1275,455" coordsize="9755,0">
            <v:shape id="_x0000_s1072" style="position:absolute;left:1275;top:455;width:9755;height:0" coordorigin="1275,455" coordsize="9755,0" path="m1275,455r975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sz w:val="22"/>
          <w:szCs w:val="22"/>
        </w:rPr>
        <w:t>Con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su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it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o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s:</w:t>
      </w:r>
    </w:p>
    <w:p w14:paraId="55978456" w14:textId="77777777" w:rsidR="00224ACA" w:rsidRDefault="00224ACA">
      <w:pPr>
        <w:spacing w:before="15" w:line="260" w:lineRule="exact"/>
        <w:rPr>
          <w:sz w:val="26"/>
          <w:szCs w:val="26"/>
        </w:rPr>
      </w:pPr>
    </w:p>
    <w:p w14:paraId="30BCCB28" w14:textId="77777777" w:rsidR="00224ACA" w:rsidRDefault="0043789C">
      <w:pPr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ve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sign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ed 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14:paraId="55CA974B" w14:textId="77777777" w:rsidR="00224ACA" w:rsidRDefault="0043789C">
      <w:pPr>
        <w:spacing w:line="240" w:lineRule="exact"/>
        <w:ind w:left="6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tl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581B0950" w14:textId="77777777" w:rsidR="00224ACA" w:rsidRDefault="0043789C">
      <w:pPr>
        <w:tabs>
          <w:tab w:val="left" w:pos="640"/>
        </w:tabs>
        <w:spacing w:before="3" w:line="240" w:lineRule="exact"/>
        <w:ind w:left="640" w:right="1100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you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20411F93" w14:textId="77777777" w:rsidR="00224ACA" w:rsidRDefault="0043789C">
      <w:pPr>
        <w:tabs>
          <w:tab w:val="left" w:pos="640"/>
        </w:tabs>
        <w:spacing w:before="2" w:line="240" w:lineRule="exact"/>
        <w:ind w:left="640" w:right="1270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add your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upcomi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s.</w:t>
      </w:r>
    </w:p>
    <w:p w14:paraId="7D651840" w14:textId="77777777" w:rsidR="00224ACA" w:rsidRDefault="0043789C">
      <w:pPr>
        <w:tabs>
          <w:tab w:val="left" w:pos="640"/>
        </w:tabs>
        <w:spacing w:before="2" w:line="240" w:lineRule="exact"/>
        <w:ind w:left="640" w:right="638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ifi</w:t>
      </w:r>
      <w:r>
        <w:rPr>
          <w:rFonts w:ascii="Arial" w:eastAsia="Arial" w:hAnsi="Arial" w:cs="Arial"/>
          <w:sz w:val="22"/>
          <w:szCs w:val="22"/>
        </w:rPr>
        <w:t>cates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y.</w:t>
      </w:r>
    </w:p>
    <w:p w14:paraId="2A6044E4" w14:textId="77777777" w:rsidR="00224ACA" w:rsidRDefault="0043789C">
      <w:pPr>
        <w:spacing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Ba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4A3F9932" w14:textId="77777777" w:rsidR="00224ACA" w:rsidRDefault="0043789C">
      <w:pPr>
        <w:spacing w:before="6" w:line="240" w:lineRule="exact"/>
        <w:ind w:left="640" w:right="1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04E5001D" w14:textId="77777777" w:rsidR="00224ACA" w:rsidRDefault="0043789C">
      <w:pPr>
        <w:tabs>
          <w:tab w:val="left" w:pos="640"/>
        </w:tabs>
        <w:spacing w:before="2" w:line="240" w:lineRule="exact"/>
        <w:ind w:left="640" w:right="1271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you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FQ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;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nnex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6042100E" w14:textId="77777777" w:rsidR="00224ACA" w:rsidRDefault="0043789C">
      <w:pPr>
        <w:spacing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7.   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pr</w:t>
      </w:r>
      <w:r>
        <w:rPr>
          <w:rFonts w:ascii="Arial" w:eastAsia="Arial" w:hAnsi="Arial" w:cs="Arial"/>
          <w:position w:val="-1"/>
          <w:sz w:val="22"/>
          <w:szCs w:val="22"/>
        </w:rPr>
        <w:t>op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ed in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and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s:</w:t>
      </w:r>
    </w:p>
    <w:p w14:paraId="616ED9C7" w14:textId="77777777" w:rsidR="00224ACA" w:rsidRDefault="00224ACA">
      <w:pPr>
        <w:spacing w:line="200" w:lineRule="exact"/>
      </w:pPr>
    </w:p>
    <w:p w14:paraId="74A58852" w14:textId="77777777" w:rsidR="00224ACA" w:rsidRDefault="00224ACA">
      <w:pPr>
        <w:spacing w:before="16" w:line="200" w:lineRule="exact"/>
      </w:pPr>
    </w:p>
    <w:p w14:paraId="0D6BBA9D" w14:textId="77777777" w:rsidR="00224ACA" w:rsidRDefault="0043789C">
      <w:pPr>
        <w:spacing w:before="32"/>
        <w:ind w:left="72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urk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ewborn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s”</w:t>
      </w:r>
    </w:p>
    <w:p w14:paraId="78E2C038" w14:textId="77777777" w:rsidR="00224ACA" w:rsidRDefault="00224ACA">
      <w:pPr>
        <w:spacing w:before="10" w:line="260" w:lineRule="exact"/>
        <w:rPr>
          <w:sz w:val="26"/>
          <w:szCs w:val="26"/>
        </w:rPr>
      </w:pPr>
    </w:p>
    <w:p w14:paraId="2DF52479" w14:textId="77777777" w:rsidR="00224ACA" w:rsidRDefault="0043789C">
      <w:pPr>
        <w:spacing w:line="240" w:lineRule="exact"/>
        <w:ind w:left="724"/>
        <w:rPr>
          <w:rFonts w:ascii="Arial" w:eastAsia="Arial" w:hAnsi="Arial" w:cs="Arial"/>
          <w:sz w:val="22"/>
          <w:szCs w:val="22"/>
        </w:rPr>
      </w:pPr>
      <w:r>
        <w:pict w14:anchorId="06F59C32">
          <v:group id="_x0000_s1066" style="position:absolute;left:0;text-align:left;margin-left:85.55pt;margin-top:-31.25pt;width:424.15pt;height:80.5pt;z-index:-1424;mso-position-horizontal-relative:page" coordorigin="1711,-625" coordsize="8483,1610">
            <v:shape id="_x0000_s1070" style="position:absolute;left:1721;top:-614;width:8461;height:0" coordorigin="1721,-614" coordsize="8461,0" path="m1721,-614r8462,e" filled="f" strokeweight=".58pt">
              <v:path arrowok="t"/>
            </v:shape>
            <v:shape id="_x0000_s1069" style="position:absolute;left:1716;top:-619;width:0;height:1598" coordorigin="1716,-619" coordsize="0,1598" path="m1716,-619r,1598e" filled="f" strokeweight=".58pt">
              <v:path arrowok="t"/>
            </v:shape>
            <v:shape id="_x0000_s1068" style="position:absolute;left:1721;top:974;width:8461;height:0" coordorigin="1721,974" coordsize="8461,0" path="m1721,974r8462,e" filled="f" strokeweight=".58pt">
              <v:path arrowok="t"/>
            </v:shape>
            <v:shape id="_x0000_s1067" style="position:absolute;left:10188;top:-619;width:0;height:1598" coordorigin="10188,-619" coordsize="0,1598" path="m10188,-619r,1598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ro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ame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mpa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</w:p>
    <w:p w14:paraId="308500D0" w14:textId="77777777" w:rsidR="00224ACA" w:rsidRDefault="00224ACA">
      <w:pPr>
        <w:spacing w:before="10" w:line="160" w:lineRule="exact"/>
        <w:rPr>
          <w:sz w:val="16"/>
          <w:szCs w:val="16"/>
        </w:rPr>
      </w:pPr>
    </w:p>
    <w:p w14:paraId="797CF0A5" w14:textId="77777777" w:rsidR="00224ACA" w:rsidRDefault="00224ACA">
      <w:pPr>
        <w:spacing w:line="200" w:lineRule="exact"/>
      </w:pPr>
    </w:p>
    <w:p w14:paraId="4928D5EA" w14:textId="77777777" w:rsidR="00224ACA" w:rsidRDefault="00224ACA">
      <w:pPr>
        <w:spacing w:line="200" w:lineRule="exact"/>
      </w:pPr>
    </w:p>
    <w:p w14:paraId="3EA3421B" w14:textId="77777777" w:rsidR="00224ACA" w:rsidRDefault="00224ACA">
      <w:pPr>
        <w:spacing w:line="200" w:lineRule="exact"/>
      </w:pPr>
    </w:p>
    <w:p w14:paraId="182BE652" w14:textId="77777777" w:rsidR="00224ACA" w:rsidRDefault="00224ACA">
      <w:pPr>
        <w:spacing w:line="200" w:lineRule="exact"/>
      </w:pPr>
    </w:p>
    <w:p w14:paraId="672F8977" w14:textId="77777777" w:rsidR="00224ACA" w:rsidRDefault="0043789C">
      <w:pPr>
        <w:spacing w:before="32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sender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25B9847B" w14:textId="77777777" w:rsidR="00224ACA" w:rsidRDefault="0043789C">
      <w:pPr>
        <w:spacing w:line="22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ease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ear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14:paraId="591C2BE3" w14:textId="77777777" w:rsidR="00224ACA" w:rsidRDefault="00224ACA">
      <w:pPr>
        <w:spacing w:before="1" w:line="240" w:lineRule="exact"/>
        <w:rPr>
          <w:sz w:val="24"/>
          <w:szCs w:val="24"/>
        </w:rPr>
      </w:pPr>
    </w:p>
    <w:p w14:paraId="2E444D2F" w14:textId="77777777" w:rsidR="00A53775" w:rsidRDefault="0043789C" w:rsidP="00A53775">
      <w:pPr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 w:rsidR="00A53775">
        <w:rPr>
          <w:rFonts w:ascii="Arial" w:eastAsia="Arial" w:hAnsi="Arial" w:cs="Arial"/>
          <w:spacing w:val="-1"/>
          <w:sz w:val="22"/>
          <w:szCs w:val="22"/>
        </w:rPr>
        <w:t>and the samples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drop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</w:p>
    <w:p w14:paraId="4A992C5B" w14:textId="4CBE7890" w:rsidR="00224ACA" w:rsidRDefault="00A53775" w:rsidP="00A53775">
      <w:pPr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4378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r w:rsidR="0043789C"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3789C">
        <w:rPr>
          <w:rFonts w:ascii="Arial" w:eastAsia="Arial" w:hAnsi="Arial" w:cs="Arial"/>
          <w:spacing w:val="-1"/>
          <w:sz w:val="22"/>
          <w:szCs w:val="22"/>
        </w:rPr>
        <w:t>A</w:t>
      </w:r>
      <w:r w:rsidR="0043789C">
        <w:rPr>
          <w:rFonts w:ascii="Arial" w:eastAsia="Arial" w:hAnsi="Arial" w:cs="Arial"/>
          <w:sz w:val="22"/>
          <w:szCs w:val="22"/>
        </w:rPr>
        <w:t>dmi</w:t>
      </w:r>
      <w:r w:rsidR="0043789C">
        <w:rPr>
          <w:rFonts w:ascii="Arial" w:eastAsia="Arial" w:hAnsi="Arial" w:cs="Arial"/>
          <w:spacing w:val="-1"/>
          <w:sz w:val="22"/>
          <w:szCs w:val="22"/>
        </w:rPr>
        <w:t>ni</w:t>
      </w:r>
      <w:r w:rsidR="0043789C">
        <w:rPr>
          <w:rFonts w:ascii="Arial" w:eastAsia="Arial" w:hAnsi="Arial" w:cs="Arial"/>
          <w:sz w:val="22"/>
          <w:szCs w:val="22"/>
        </w:rPr>
        <w:t>s</w:t>
      </w:r>
      <w:r w:rsidR="0043789C">
        <w:rPr>
          <w:rFonts w:ascii="Arial" w:eastAsia="Arial" w:hAnsi="Arial" w:cs="Arial"/>
          <w:spacing w:val="1"/>
          <w:sz w:val="22"/>
          <w:szCs w:val="22"/>
        </w:rPr>
        <w:t>tr</w:t>
      </w:r>
      <w:r w:rsidR="0043789C">
        <w:rPr>
          <w:rFonts w:ascii="Arial" w:eastAsia="Arial" w:hAnsi="Arial" w:cs="Arial"/>
          <w:sz w:val="22"/>
          <w:szCs w:val="22"/>
        </w:rPr>
        <w:t>ati</w:t>
      </w:r>
      <w:r w:rsidR="0043789C">
        <w:rPr>
          <w:rFonts w:ascii="Arial" w:eastAsia="Arial" w:hAnsi="Arial" w:cs="Arial"/>
          <w:spacing w:val="-1"/>
          <w:sz w:val="22"/>
          <w:szCs w:val="22"/>
        </w:rPr>
        <w:t>o</w:t>
      </w:r>
      <w:r w:rsidR="0043789C">
        <w:rPr>
          <w:rFonts w:ascii="Arial" w:eastAsia="Arial" w:hAnsi="Arial" w:cs="Arial"/>
          <w:sz w:val="22"/>
          <w:szCs w:val="22"/>
        </w:rPr>
        <w:t>n</w:t>
      </w:r>
      <w:r w:rsidR="0043789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3789C">
        <w:rPr>
          <w:rFonts w:ascii="Arial" w:eastAsia="Arial" w:hAnsi="Arial" w:cs="Arial"/>
          <w:sz w:val="22"/>
          <w:szCs w:val="22"/>
        </w:rPr>
        <w:t>un</w:t>
      </w:r>
      <w:r w:rsidR="0043789C">
        <w:rPr>
          <w:rFonts w:ascii="Arial" w:eastAsia="Arial" w:hAnsi="Arial" w:cs="Arial"/>
          <w:spacing w:val="-1"/>
          <w:sz w:val="22"/>
          <w:szCs w:val="22"/>
        </w:rPr>
        <w:t>i</w:t>
      </w:r>
      <w:r w:rsidR="0043789C">
        <w:rPr>
          <w:rFonts w:ascii="Arial" w:eastAsia="Arial" w:hAnsi="Arial" w:cs="Arial"/>
          <w:spacing w:val="1"/>
          <w:sz w:val="22"/>
          <w:szCs w:val="22"/>
        </w:rPr>
        <w:t>t</w:t>
      </w:r>
      <w:r w:rsidR="0043789C">
        <w:rPr>
          <w:rFonts w:ascii="Arial" w:eastAsia="Arial" w:hAnsi="Arial" w:cs="Arial"/>
          <w:sz w:val="22"/>
          <w:szCs w:val="22"/>
        </w:rPr>
        <w:t>.</w:t>
      </w:r>
    </w:p>
    <w:p w14:paraId="71478D33" w14:textId="77777777" w:rsidR="00224ACA" w:rsidRDefault="0043789C">
      <w:pPr>
        <w:spacing w:line="22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IFR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</w:t>
      </w:r>
    </w:p>
    <w:p w14:paraId="6100DE2D" w14:textId="77777777" w:rsidR="00224ACA" w:rsidRDefault="0043789C">
      <w:pPr>
        <w:spacing w:line="240" w:lineRule="exact"/>
        <w:ind w:left="6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79585FE7" w14:textId="77777777" w:rsidR="00224ACA" w:rsidRDefault="0043789C">
      <w:pPr>
        <w:spacing w:before="1" w:line="240" w:lineRule="exact"/>
        <w:ind w:left="640" w:right="1530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ers,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4E640EEA" w14:textId="44C3BE14" w:rsidR="00224ACA" w:rsidRDefault="0043789C">
      <w:pPr>
        <w:spacing w:line="22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color w:val="FF0000"/>
          <w:sz w:val="22"/>
          <w:szCs w:val="22"/>
        </w:rPr>
        <w:t>20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FF0000"/>
          <w:sz w:val="22"/>
          <w:szCs w:val="22"/>
        </w:rPr>
        <w:t>08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FF0000"/>
          <w:sz w:val="22"/>
          <w:szCs w:val="22"/>
        </w:rPr>
        <w:t>2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FF0000"/>
          <w:sz w:val="22"/>
          <w:szCs w:val="22"/>
        </w:rPr>
        <w:t>20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e:</w:t>
      </w:r>
    </w:p>
    <w:p w14:paraId="6F9CF35B" w14:textId="77777777" w:rsidR="00224ACA" w:rsidRDefault="00224ACA">
      <w:pPr>
        <w:spacing w:before="9" w:line="240" w:lineRule="exact"/>
        <w:rPr>
          <w:sz w:val="24"/>
          <w:szCs w:val="24"/>
        </w:rPr>
      </w:pPr>
    </w:p>
    <w:p w14:paraId="7330EDC8" w14:textId="77777777" w:rsidR="00224ACA" w:rsidRDefault="0043789C">
      <w:pPr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a</w:t>
      </w:r>
      <w:r>
        <w:rPr>
          <w:rFonts w:ascii="Arial" w:eastAsia="Arial" w:hAnsi="Arial" w:cs="Arial"/>
          <w:b/>
          <w:spacing w:val="-1"/>
          <w:sz w:val="22"/>
          <w:szCs w:val="22"/>
        </w:rPr>
        <w:t>dd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as </w:t>
      </w:r>
      <w:r>
        <w:rPr>
          <w:rFonts w:ascii="Arial" w:eastAsia="Arial" w:hAnsi="Arial" w:cs="Arial"/>
          <w:b/>
          <w:spacing w:val="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s</w:t>
      </w:r>
      <w:r>
        <w:rPr>
          <w:rFonts w:ascii="Arial" w:eastAsia="Arial" w:hAnsi="Arial" w:cs="Arial"/>
          <w:b/>
          <w:spacing w:val="-1"/>
          <w:sz w:val="22"/>
          <w:szCs w:val="22"/>
        </w:rPr>
        <w:t>ub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 yo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quo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371EF816" w14:textId="77777777" w:rsidR="00224ACA" w:rsidRDefault="0043789C">
      <w:pPr>
        <w:spacing w:before="32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Red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IFRC)</w:t>
      </w:r>
    </w:p>
    <w:p w14:paraId="3A202328" w14:textId="2BA91F67" w:rsidR="00224ACA" w:rsidRDefault="0043789C">
      <w:pPr>
        <w:spacing w:line="240" w:lineRule="exact"/>
        <w:ind w:left="204"/>
        <w:rPr>
          <w:rFonts w:ascii="Arial" w:eastAsia="Arial" w:hAnsi="Arial" w:cs="Arial"/>
          <w:sz w:val="22"/>
          <w:szCs w:val="22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2134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o:8 B Block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nce. |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|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key</w:t>
      </w:r>
    </w:p>
    <w:p w14:paraId="7DF19416" w14:textId="77777777" w:rsidR="00224ACA" w:rsidRDefault="00224ACA">
      <w:pPr>
        <w:spacing w:before="7" w:line="160" w:lineRule="exact"/>
        <w:rPr>
          <w:sz w:val="16"/>
          <w:szCs w:val="16"/>
        </w:rPr>
      </w:pPr>
    </w:p>
    <w:p w14:paraId="37CB1909" w14:textId="77777777" w:rsidR="00224ACA" w:rsidRDefault="00224ACA">
      <w:pPr>
        <w:spacing w:line="200" w:lineRule="exact"/>
      </w:pPr>
    </w:p>
    <w:p w14:paraId="058C50A7" w14:textId="77777777" w:rsidR="00224ACA" w:rsidRDefault="00224ACA">
      <w:pPr>
        <w:spacing w:line="200" w:lineRule="exact"/>
      </w:pPr>
    </w:p>
    <w:p w14:paraId="72FEDD19" w14:textId="77777777" w:rsidR="00224ACA" w:rsidRDefault="0043789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no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dd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z w:val="22"/>
          <w:szCs w:val="22"/>
        </w:rPr>
        <w:t>ss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nd sent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z w:val="22"/>
          <w:szCs w:val="22"/>
        </w:rPr>
        <w:t>ch</w:t>
      </w:r>
      <w:r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be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ed</w:t>
      </w: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14:paraId="3674FE65" w14:textId="77777777" w:rsidR="00224ACA" w:rsidRDefault="00224ACA">
      <w:pPr>
        <w:spacing w:before="6" w:line="180" w:lineRule="exact"/>
        <w:rPr>
          <w:sz w:val="18"/>
          <w:szCs w:val="18"/>
        </w:rPr>
      </w:pPr>
    </w:p>
    <w:p w14:paraId="41503B56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z w:val="22"/>
          <w:szCs w:val="22"/>
        </w:rPr>
        <w:t>y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ub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y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be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m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as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on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no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d.</w:t>
      </w:r>
    </w:p>
    <w:p w14:paraId="3E01397E" w14:textId="77777777" w:rsidR="00224ACA" w:rsidRDefault="00224ACA">
      <w:pPr>
        <w:spacing w:before="12" w:line="260" w:lineRule="exact"/>
        <w:rPr>
          <w:sz w:val="26"/>
          <w:szCs w:val="26"/>
        </w:rPr>
      </w:pPr>
    </w:p>
    <w:p w14:paraId="50077C27" w14:textId="4F8D4B42" w:rsidR="00224ACA" w:rsidRDefault="0043789C">
      <w:pPr>
        <w:ind w:left="2981" w:right="865" w:hanging="27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eques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hyperlink r:id="rId9" w:history="1"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fatih.yavuz</w:t>
        </w:r>
        <w:r w:rsidR="00A53775" w:rsidRPr="00EE745A">
          <w:rPr>
            <w:rStyle w:val="Hyperlink"/>
            <w:rFonts w:ascii="Arial" w:eastAsia="Arial" w:hAnsi="Arial" w:cs="Arial"/>
            <w:i/>
            <w:spacing w:val="-1"/>
            <w:position w:val="1"/>
            <w:sz w:val="22"/>
            <w:szCs w:val="22"/>
          </w:rPr>
          <w:t>@i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fr</w:t>
        </w:r>
        <w:r w:rsidR="00A53775" w:rsidRPr="00EE745A">
          <w:rPr>
            <w:rStyle w:val="Hyperlink"/>
            <w:rFonts w:ascii="Arial" w:eastAsia="Arial" w:hAnsi="Arial" w:cs="Arial"/>
            <w:i/>
            <w:spacing w:val="-2"/>
            <w:position w:val="1"/>
            <w:sz w:val="22"/>
            <w:szCs w:val="22"/>
          </w:rPr>
          <w:t>c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.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or</w:t>
        </w:r>
        <w:r w:rsidR="00A53775" w:rsidRPr="00EE745A">
          <w:rPr>
            <w:rStyle w:val="Hyperlink"/>
            <w:rFonts w:ascii="Arial" w:eastAsia="Arial" w:hAnsi="Arial" w:cs="Arial"/>
            <w:i/>
            <w:spacing w:val="-2"/>
            <w:position w:val="1"/>
            <w:sz w:val="22"/>
            <w:szCs w:val="22"/>
          </w:rPr>
          <w:t>g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 xml:space="preserve">, 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m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a</w:t>
        </w:r>
        <w:r w:rsidR="00A53775" w:rsidRPr="00EE745A">
          <w:rPr>
            <w:rStyle w:val="Hyperlink"/>
            <w:rFonts w:ascii="Arial" w:eastAsia="Arial" w:hAnsi="Arial" w:cs="Arial"/>
            <w:i/>
            <w:spacing w:val="-1"/>
            <w:position w:val="1"/>
            <w:sz w:val="22"/>
            <w:szCs w:val="22"/>
          </w:rPr>
          <w:t>h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f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u</w:t>
        </w:r>
        <w:r w:rsidR="00A53775" w:rsidRPr="00EE745A">
          <w:rPr>
            <w:rStyle w:val="Hyperlink"/>
            <w:rFonts w:ascii="Arial" w:eastAsia="Arial" w:hAnsi="Arial" w:cs="Arial"/>
            <w:i/>
            <w:spacing w:val="-1"/>
            <w:position w:val="1"/>
            <w:sz w:val="22"/>
            <w:szCs w:val="22"/>
          </w:rPr>
          <w:t>j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u</w:t>
        </w:r>
        <w:r w:rsidR="00A53775" w:rsidRPr="00EE745A">
          <w:rPr>
            <w:rStyle w:val="Hyperlink"/>
            <w:rFonts w:ascii="Arial" w:eastAsia="Arial" w:hAnsi="Arial" w:cs="Arial"/>
            <w:i/>
            <w:spacing w:val="-2"/>
            <w:position w:val="1"/>
            <w:sz w:val="22"/>
            <w:szCs w:val="22"/>
          </w:rPr>
          <w:t>r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.r</w:t>
        </w:r>
        <w:r w:rsidR="00A53775" w:rsidRPr="00EE745A">
          <w:rPr>
            <w:rStyle w:val="Hyperlink"/>
            <w:rFonts w:ascii="Arial" w:eastAsia="Arial" w:hAnsi="Arial" w:cs="Arial"/>
            <w:i/>
            <w:spacing w:val="-3"/>
            <w:position w:val="1"/>
            <w:sz w:val="22"/>
            <w:szCs w:val="22"/>
          </w:rPr>
          <w:t>a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hma</w:t>
        </w:r>
        <w:r w:rsidR="00A53775" w:rsidRPr="00EE745A">
          <w:rPr>
            <w:rStyle w:val="Hyperlink"/>
            <w:rFonts w:ascii="Arial" w:eastAsia="Arial" w:hAnsi="Arial" w:cs="Arial"/>
            <w:i/>
            <w:spacing w:val="-3"/>
            <w:position w:val="1"/>
            <w:sz w:val="22"/>
            <w:szCs w:val="22"/>
          </w:rPr>
          <w:t>n</w:t>
        </w:r>
        <w:r w:rsidR="00A53775" w:rsidRPr="00EE745A">
          <w:rPr>
            <w:rStyle w:val="Hyperlink"/>
            <w:rFonts w:ascii="Arial" w:eastAsia="Arial" w:hAnsi="Arial" w:cs="Arial"/>
            <w:i/>
            <w:spacing w:val="-1"/>
            <w:position w:val="1"/>
            <w:sz w:val="22"/>
            <w:szCs w:val="22"/>
          </w:rPr>
          <w:t>@i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fr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c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.</w:t>
        </w:r>
        <w:r w:rsidR="00A53775" w:rsidRPr="00EE745A">
          <w:rPr>
            <w:rStyle w:val="Hyperlink"/>
            <w:rFonts w:ascii="Arial" w:eastAsia="Arial" w:hAnsi="Arial" w:cs="Arial"/>
            <w:i/>
            <w:spacing w:val="-3"/>
            <w:position w:val="1"/>
            <w:sz w:val="22"/>
            <w:szCs w:val="22"/>
          </w:rPr>
          <w:t>o</w:t>
        </w:r>
        <w:r w:rsidR="00A53775" w:rsidRPr="00EE745A">
          <w:rPr>
            <w:rStyle w:val="Hyperlink"/>
            <w:rFonts w:ascii="Arial" w:eastAsia="Arial" w:hAnsi="Arial" w:cs="Arial"/>
            <w:i/>
            <w:spacing w:val="1"/>
            <w:position w:val="1"/>
            <w:sz w:val="22"/>
            <w:szCs w:val="22"/>
          </w:rPr>
          <w:t>r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g</w:t>
        </w:r>
        <w:r w:rsidR="00A53775" w:rsidRPr="00EE745A">
          <w:rPr>
            <w:rStyle w:val="Hyperlink"/>
            <w:rFonts w:ascii="Arial" w:eastAsia="Arial" w:hAnsi="Arial" w:cs="Arial"/>
            <w:i/>
            <w:spacing w:val="-2"/>
            <w:position w:val="1"/>
            <w:sz w:val="22"/>
            <w:szCs w:val="22"/>
          </w:rPr>
          <w:t xml:space="preserve"> </w:t>
        </w:r>
        <w:r w:rsidR="00A53775" w:rsidRPr="00EE745A">
          <w:rPr>
            <w:rStyle w:val="Hyperlink"/>
            <w:rFonts w:ascii="Arial" w:eastAsia="Arial" w:hAnsi="Arial" w:cs="Arial"/>
            <w:i/>
            <w:position w:val="1"/>
            <w:sz w:val="22"/>
            <w:szCs w:val="22"/>
          </w:rPr>
          <w:t>;</w:t>
        </w:r>
      </w:hyperlink>
      <w:r>
        <w:rPr>
          <w:rFonts w:ascii="Arial" w:eastAsia="Arial" w:hAnsi="Arial" w:cs="Arial"/>
          <w:i/>
          <w:color w:val="0000FF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esp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nse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wil</w:t>
      </w:r>
      <w:r>
        <w:rPr>
          <w:rFonts w:ascii="Arial" w:eastAsia="Arial" w:hAnsi="Arial" w:cs="Arial"/>
          <w:i/>
          <w:color w:val="000000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so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be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4A32B4CA" w14:textId="77777777" w:rsidR="00224ACA" w:rsidRDefault="00224ACA">
      <w:pPr>
        <w:spacing w:before="2" w:line="240" w:lineRule="exact"/>
        <w:rPr>
          <w:sz w:val="24"/>
          <w:szCs w:val="24"/>
        </w:rPr>
      </w:pPr>
    </w:p>
    <w:p w14:paraId="164E944F" w14:textId="77777777" w:rsidR="00224ACA" w:rsidRDefault="0043789C">
      <w:pPr>
        <w:spacing w:line="250" w:lineRule="auto"/>
        <w:ind w:left="2981" w:right="659" w:hanging="27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y:                             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must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 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ard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no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 days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 of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5F9C55E4" w14:textId="77777777" w:rsidR="00224ACA" w:rsidRDefault="00224ACA">
      <w:pPr>
        <w:spacing w:before="2" w:line="100" w:lineRule="exact"/>
        <w:rPr>
          <w:sz w:val="10"/>
          <w:szCs w:val="10"/>
        </w:rPr>
      </w:pPr>
    </w:p>
    <w:p w14:paraId="0B97F8B4" w14:textId="77777777" w:rsidR="00224ACA" w:rsidRDefault="00224ACA">
      <w:pPr>
        <w:spacing w:line="200" w:lineRule="exact"/>
      </w:pPr>
    </w:p>
    <w:p w14:paraId="602CC1F1" w14:textId="345E8FCD" w:rsidR="00224ACA" w:rsidRDefault="0043789C">
      <w:pPr>
        <w:spacing w:line="244" w:lineRule="auto"/>
        <w:ind w:left="2981" w:right="1030" w:hanging="27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Pl</w:t>
      </w:r>
      <w:r>
        <w:rPr>
          <w:rFonts w:ascii="Arial" w:eastAsia="Arial" w:hAnsi="Arial" w:cs="Arial"/>
          <w:position w:val="1"/>
          <w:sz w:val="22"/>
          <w:szCs w:val="22"/>
        </w:rPr>
        <w:t>ease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ckn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wl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pt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of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eque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ica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y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hyperlink r:id="rId10">
        <w:r w:rsidR="00A53775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fatih.yavuz</w:t>
        </w:r>
        <w:r w:rsidR="00892734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@if</w:t>
        </w:r>
        <w:r w:rsidR="00892734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892734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892734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 w:rsidR="00892734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or</w:t>
        </w:r>
        <w:r w:rsidR="00892734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g</w:t>
        </w:r>
        <w:r w:rsidR="00892734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,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m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hf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j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r</w:t>
      </w:r>
      <w:hyperlink r:id="rId11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n@i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g</w:t>
        </w:r>
      </w:hyperlink>
      <w:r>
        <w:rPr>
          <w:rFonts w:ascii="Arial" w:eastAsia="Arial" w:hAnsi="Arial" w:cs="Arial"/>
          <w:color w:val="0000F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48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urs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0192F5E" w14:textId="77777777" w:rsidR="00224ACA" w:rsidRDefault="00224ACA">
      <w:pPr>
        <w:spacing w:before="5" w:line="200" w:lineRule="exact"/>
      </w:pPr>
    </w:p>
    <w:p w14:paraId="513AE371" w14:textId="77777777" w:rsidR="00224ACA" w:rsidRDefault="0043789C">
      <w:pPr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iti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 xml:space="preserve">s: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Pl</w:t>
      </w:r>
      <w:r>
        <w:rPr>
          <w:rFonts w:ascii="Arial" w:eastAsia="Arial" w:hAnsi="Arial" w:cs="Arial"/>
          <w:position w:val="1"/>
          <w:sz w:val="22"/>
          <w:szCs w:val="22"/>
        </w:rPr>
        <w:t>ease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y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r 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ur acce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ance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ede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h</w:t>
      </w:r>
      <w:r>
        <w:rPr>
          <w:rFonts w:ascii="Arial" w:eastAsia="Arial" w:hAnsi="Arial" w:cs="Arial"/>
          <w:position w:val="1"/>
          <w:sz w:val="22"/>
          <w:szCs w:val="22"/>
        </w:rPr>
        <w:t>ed</w:t>
      </w:r>
    </w:p>
    <w:p w14:paraId="5B344C07" w14:textId="77777777" w:rsidR="00224ACA" w:rsidRDefault="0043789C">
      <w:pPr>
        <w:spacing w:line="240" w:lineRule="exact"/>
        <w:ind w:left="2944" w:right="42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nnex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14:paraId="00558A8E" w14:textId="77777777" w:rsidR="00224ACA" w:rsidRDefault="00224ACA">
      <w:pPr>
        <w:spacing w:before="7" w:line="100" w:lineRule="exact"/>
        <w:rPr>
          <w:sz w:val="11"/>
          <w:szCs w:val="11"/>
        </w:rPr>
      </w:pPr>
    </w:p>
    <w:p w14:paraId="6CB10D2D" w14:textId="77777777" w:rsidR="00224ACA" w:rsidRDefault="00224ACA">
      <w:pPr>
        <w:spacing w:line="200" w:lineRule="exact"/>
      </w:pPr>
    </w:p>
    <w:p w14:paraId="5F535BE7" w14:textId="77777777" w:rsidR="00224ACA" w:rsidRDefault="00224ACA">
      <w:pPr>
        <w:spacing w:line="200" w:lineRule="exact"/>
      </w:pPr>
    </w:p>
    <w:p w14:paraId="1BF98C01" w14:textId="77777777" w:rsidR="00224ACA" w:rsidRDefault="0043789C">
      <w:pPr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4F7CC918" w14:textId="77777777" w:rsidR="00224ACA" w:rsidRDefault="0043789C">
      <w:pPr>
        <w:spacing w:before="1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es:</w:t>
      </w:r>
    </w:p>
    <w:p w14:paraId="013B898B" w14:textId="77777777" w:rsidR="00224ACA" w:rsidRDefault="00224ACA">
      <w:pPr>
        <w:spacing w:before="18" w:line="240" w:lineRule="exact"/>
        <w:rPr>
          <w:sz w:val="24"/>
          <w:szCs w:val="24"/>
        </w:rPr>
      </w:pPr>
    </w:p>
    <w:p w14:paraId="64185B95" w14:textId="77777777" w:rsidR="00224ACA" w:rsidRDefault="0043789C">
      <w:pPr>
        <w:spacing w:line="240" w:lineRule="exact"/>
        <w:ind w:left="204" w:right="10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cs</w:t>
      </w:r>
      <w:r>
        <w:rPr>
          <w:rFonts w:ascii="Arial" w:eastAsia="Arial" w:hAnsi="Arial" w:cs="Arial"/>
          <w:sz w:val="22"/>
          <w:szCs w:val="22"/>
        </w:rPr>
        <w:t>: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.</w:t>
      </w:r>
    </w:p>
    <w:p w14:paraId="157E44EA" w14:textId="77777777" w:rsidR="00224ACA" w:rsidRDefault="0043789C">
      <w:pPr>
        <w:spacing w:before="2" w:line="240" w:lineRule="exact"/>
        <w:ind w:left="204" w:right="11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 pro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</w:p>
    <w:p w14:paraId="28268586" w14:textId="77777777" w:rsidR="00224ACA" w:rsidRDefault="0043789C">
      <w:pPr>
        <w:spacing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</w:p>
    <w:p w14:paraId="68DD2837" w14:textId="77777777" w:rsidR="00224ACA" w:rsidRDefault="0043789C">
      <w:pPr>
        <w:spacing w:before="1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75CAB36" w14:textId="77777777" w:rsidR="00224ACA" w:rsidRDefault="0043789C">
      <w:pPr>
        <w:spacing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co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0920F94F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5108F223" w14:textId="77777777" w:rsidR="00224ACA" w:rsidRDefault="0043789C">
      <w:pPr>
        <w:ind w:left="204" w:right="12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vi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5F3E0985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6A00273A" w14:textId="77777777" w:rsidR="00224ACA" w:rsidRDefault="0043789C">
      <w:pPr>
        <w:ind w:left="204" w:right="6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22EDDC33" w14:textId="77777777" w:rsidR="00224ACA" w:rsidRDefault="00224ACA">
      <w:pPr>
        <w:spacing w:line="200" w:lineRule="exact"/>
      </w:pPr>
    </w:p>
    <w:p w14:paraId="1A255B3C" w14:textId="77777777" w:rsidR="00224ACA" w:rsidRDefault="00224ACA">
      <w:pPr>
        <w:spacing w:before="14" w:line="260" w:lineRule="exact"/>
        <w:rPr>
          <w:sz w:val="26"/>
          <w:szCs w:val="26"/>
        </w:rPr>
      </w:pPr>
    </w:p>
    <w:p w14:paraId="2629C3F2" w14:textId="77777777" w:rsidR="00224ACA" w:rsidRDefault="0043789C">
      <w:pPr>
        <w:spacing w:line="273" w:lineRule="auto"/>
        <w:ind w:left="218" w:right="8733" w:hanging="14"/>
        <w:rPr>
          <w:rFonts w:ascii="Arial" w:eastAsia="Arial" w:hAnsi="Arial" w:cs="Arial"/>
          <w:sz w:val="22"/>
          <w:szCs w:val="22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IFR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ke</w:t>
      </w:r>
      <w:r>
        <w:rPr>
          <w:rFonts w:ascii="Arial" w:eastAsia="Arial" w:hAnsi="Arial" w:cs="Arial"/>
          <w:sz w:val="22"/>
          <w:szCs w:val="22"/>
        </w:rPr>
        <w:t>y</w:t>
      </w:r>
    </w:p>
    <w:p w14:paraId="2B4EE8C4" w14:textId="77777777" w:rsidR="00224ACA" w:rsidRDefault="00224ACA">
      <w:pPr>
        <w:spacing w:before="7" w:line="160" w:lineRule="exact"/>
        <w:rPr>
          <w:sz w:val="16"/>
          <w:szCs w:val="16"/>
        </w:rPr>
      </w:pPr>
    </w:p>
    <w:p w14:paraId="0D44767B" w14:textId="77777777" w:rsidR="00224ACA" w:rsidRDefault="00224ACA">
      <w:pPr>
        <w:spacing w:line="200" w:lineRule="exact"/>
      </w:pPr>
    </w:p>
    <w:p w14:paraId="168206E8" w14:textId="77777777" w:rsidR="00224ACA" w:rsidRDefault="00224ACA">
      <w:pPr>
        <w:spacing w:line="200" w:lineRule="exact"/>
      </w:pPr>
    </w:p>
    <w:p w14:paraId="154FAAEE" w14:textId="77777777" w:rsidR="00224ACA" w:rsidRDefault="0043789C">
      <w:pPr>
        <w:spacing w:before="32"/>
        <w:ind w:left="4960" w:right="53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 I</w:t>
      </w:r>
    </w:p>
    <w:p w14:paraId="2C5D2C3A" w14:textId="77777777" w:rsidR="00224ACA" w:rsidRDefault="00224ACA">
      <w:pPr>
        <w:spacing w:line="120" w:lineRule="exact"/>
        <w:rPr>
          <w:sz w:val="12"/>
          <w:szCs w:val="12"/>
        </w:rPr>
      </w:pPr>
    </w:p>
    <w:p w14:paraId="0D7676A7" w14:textId="77777777" w:rsidR="00224ACA" w:rsidRDefault="00224ACA">
      <w:pPr>
        <w:spacing w:line="200" w:lineRule="exact"/>
      </w:pPr>
    </w:p>
    <w:p w14:paraId="14B2A662" w14:textId="77777777" w:rsidR="00224ACA" w:rsidRDefault="0043789C">
      <w:pPr>
        <w:ind w:left="3881" w:right="42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New</w:t>
      </w:r>
      <w:r>
        <w:rPr>
          <w:rFonts w:ascii="Arial" w:eastAsia="Arial" w:hAnsi="Arial" w:cs="Arial"/>
          <w:spacing w:val="-1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b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Pa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ck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w w:val="99"/>
          <w:sz w:val="32"/>
          <w:szCs w:val="32"/>
        </w:rPr>
        <w:t>ges</w:t>
      </w:r>
    </w:p>
    <w:p w14:paraId="24A5BC8B" w14:textId="77777777" w:rsidR="00224ACA" w:rsidRDefault="0043789C">
      <w:pPr>
        <w:spacing w:before="1"/>
        <w:ind w:left="3690" w:right="403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Techn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al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Sp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eci</w:t>
      </w:r>
      <w:r>
        <w:rPr>
          <w:rFonts w:ascii="Arial" w:eastAsia="Arial" w:hAnsi="Arial" w:cs="Arial"/>
          <w:w w:val="99"/>
          <w:sz w:val="32"/>
          <w:szCs w:val="32"/>
        </w:rPr>
        <w:t>f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c</w:t>
      </w:r>
      <w:r>
        <w:rPr>
          <w:rFonts w:ascii="Arial" w:eastAsia="Arial" w:hAnsi="Arial" w:cs="Arial"/>
          <w:w w:val="99"/>
          <w:sz w:val="32"/>
          <w:szCs w:val="32"/>
        </w:rPr>
        <w:t>at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on</w:t>
      </w:r>
    </w:p>
    <w:p w14:paraId="053EEA28" w14:textId="77777777" w:rsidR="00224ACA" w:rsidRDefault="00224ACA">
      <w:pPr>
        <w:spacing w:line="200" w:lineRule="exact"/>
      </w:pPr>
    </w:p>
    <w:p w14:paraId="59A9A2D9" w14:textId="77777777" w:rsidR="00224ACA" w:rsidRDefault="00224ACA">
      <w:pPr>
        <w:spacing w:before="20" w:line="240" w:lineRule="exact"/>
        <w:rPr>
          <w:sz w:val="24"/>
          <w:szCs w:val="24"/>
        </w:rPr>
      </w:pPr>
    </w:p>
    <w:p w14:paraId="5BD94003" w14:textId="77777777" w:rsidR="00224ACA" w:rsidRDefault="0043789C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879A37C" w14:textId="77777777" w:rsidR="00224ACA" w:rsidRDefault="00224ACA">
      <w:pPr>
        <w:spacing w:line="200" w:lineRule="exact"/>
      </w:pPr>
    </w:p>
    <w:p w14:paraId="2D819135" w14:textId="77777777" w:rsidR="00224ACA" w:rsidRDefault="00224ACA">
      <w:pPr>
        <w:spacing w:before="19" w:line="240" w:lineRule="exact"/>
        <w:rPr>
          <w:sz w:val="24"/>
          <w:szCs w:val="24"/>
        </w:rPr>
      </w:pPr>
    </w:p>
    <w:p w14:paraId="5EAC6AD4" w14:textId="77777777" w:rsidR="00224ACA" w:rsidRDefault="0043789C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WB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14:paraId="178B3949" w14:textId="77777777" w:rsidR="00224ACA" w:rsidRDefault="00224ACA">
      <w:pPr>
        <w:spacing w:line="200" w:lineRule="exact"/>
      </w:pPr>
    </w:p>
    <w:p w14:paraId="53215912" w14:textId="77777777" w:rsidR="00224ACA" w:rsidRDefault="00224ACA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84"/>
        <w:gridCol w:w="3025"/>
        <w:gridCol w:w="1136"/>
        <w:gridCol w:w="2552"/>
        <w:gridCol w:w="1843"/>
      </w:tblGrid>
      <w:tr w:rsidR="00224ACA" w14:paraId="17B5B81F" w14:textId="77777777">
        <w:trPr>
          <w:trHeight w:hRule="exact" w:val="2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2E02E" w14:textId="77777777" w:rsidR="00224ACA" w:rsidRDefault="0043789C">
            <w:pPr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F19FC" w14:textId="77777777" w:rsidR="00224ACA" w:rsidRDefault="0043789C">
            <w:pPr>
              <w:spacing w:before="10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ame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80C8" w14:textId="77777777" w:rsidR="00224ACA" w:rsidRDefault="0043789C">
            <w:pPr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if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673F" w14:textId="77777777" w:rsidR="00224ACA" w:rsidRDefault="0043789C">
            <w:pPr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ity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DFFC" w14:textId="77777777" w:rsidR="00224ACA" w:rsidRDefault="00224AC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A960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red D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e</w:t>
            </w:r>
          </w:p>
        </w:tc>
      </w:tr>
      <w:tr w:rsidR="00224ACA" w14:paraId="7B7A8791" w14:textId="77777777">
        <w:trPr>
          <w:trHeight w:hRule="exact" w:val="162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347C" w14:textId="77777777" w:rsidR="00224ACA" w:rsidRDefault="00224ACA">
            <w:pPr>
              <w:spacing w:line="200" w:lineRule="exact"/>
            </w:pPr>
          </w:p>
          <w:p w14:paraId="129B4DDE" w14:textId="77777777" w:rsidR="00224ACA" w:rsidRDefault="00224ACA">
            <w:pPr>
              <w:spacing w:line="200" w:lineRule="exact"/>
            </w:pPr>
          </w:p>
          <w:p w14:paraId="6B0708CD" w14:textId="77777777" w:rsidR="00224ACA" w:rsidRDefault="00224ACA">
            <w:pPr>
              <w:spacing w:before="10" w:line="280" w:lineRule="exact"/>
              <w:rPr>
                <w:sz w:val="28"/>
                <w:szCs w:val="28"/>
              </w:rPr>
            </w:pPr>
          </w:p>
          <w:p w14:paraId="07E9816F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349A" w14:textId="77777777" w:rsidR="00224ACA" w:rsidRDefault="00224ACA">
            <w:pPr>
              <w:spacing w:line="200" w:lineRule="exact"/>
            </w:pPr>
          </w:p>
          <w:p w14:paraId="2949B10B" w14:textId="77777777" w:rsidR="00224ACA" w:rsidRDefault="00224ACA">
            <w:pPr>
              <w:spacing w:line="200" w:lineRule="exact"/>
            </w:pPr>
          </w:p>
          <w:p w14:paraId="0B19B636" w14:textId="77777777" w:rsidR="00224ACA" w:rsidRDefault="00224ACA">
            <w:pPr>
              <w:spacing w:before="10" w:line="280" w:lineRule="exact"/>
              <w:rPr>
                <w:sz w:val="28"/>
                <w:szCs w:val="28"/>
              </w:rPr>
            </w:pPr>
          </w:p>
          <w:p w14:paraId="746FE678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973EC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2E10CE9F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drop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14:paraId="55D371D7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orbent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n),</w:t>
            </w:r>
          </w:p>
          <w:p w14:paraId="2BC33B45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8AB3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DD8D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594E530C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4D19F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24ACA" w14:paraId="05084364" w14:textId="77777777">
        <w:trPr>
          <w:trHeight w:hRule="exact" w:val="231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B878" w14:textId="77777777" w:rsidR="00224ACA" w:rsidRDefault="00224ACA">
            <w:pPr>
              <w:spacing w:line="200" w:lineRule="exact"/>
            </w:pPr>
          </w:p>
          <w:p w14:paraId="3E44918F" w14:textId="77777777" w:rsidR="00224ACA" w:rsidRDefault="00224ACA">
            <w:pPr>
              <w:spacing w:line="200" w:lineRule="exact"/>
            </w:pPr>
          </w:p>
          <w:p w14:paraId="6790FD1A" w14:textId="77777777" w:rsidR="00224ACA" w:rsidRDefault="00224ACA">
            <w:pPr>
              <w:spacing w:line="200" w:lineRule="exact"/>
            </w:pPr>
          </w:p>
          <w:p w14:paraId="404ACCB3" w14:textId="77777777" w:rsidR="00224ACA" w:rsidRDefault="00224ACA">
            <w:pPr>
              <w:spacing w:line="200" w:lineRule="exact"/>
            </w:pPr>
          </w:p>
          <w:p w14:paraId="109BCB58" w14:textId="77777777" w:rsidR="00224ACA" w:rsidRDefault="00224ACA">
            <w:pPr>
              <w:spacing w:before="13" w:line="220" w:lineRule="exact"/>
              <w:rPr>
                <w:sz w:val="22"/>
                <w:szCs w:val="22"/>
              </w:rPr>
            </w:pPr>
          </w:p>
          <w:p w14:paraId="43D49A0D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CF92" w14:textId="77777777" w:rsidR="00224ACA" w:rsidRDefault="00224ACA">
            <w:pPr>
              <w:spacing w:before="5" w:line="120" w:lineRule="exact"/>
              <w:rPr>
                <w:sz w:val="12"/>
                <w:szCs w:val="12"/>
              </w:rPr>
            </w:pPr>
          </w:p>
          <w:p w14:paraId="41F5EEA1" w14:textId="77777777" w:rsidR="00224ACA" w:rsidRDefault="00224ACA">
            <w:pPr>
              <w:spacing w:line="200" w:lineRule="exact"/>
            </w:pPr>
          </w:p>
          <w:p w14:paraId="12D0611F" w14:textId="77777777" w:rsidR="00224ACA" w:rsidRDefault="00224ACA">
            <w:pPr>
              <w:spacing w:line="200" w:lineRule="exact"/>
            </w:pPr>
          </w:p>
          <w:p w14:paraId="5F2A9270" w14:textId="77777777" w:rsidR="00224ACA" w:rsidRDefault="00224ACA">
            <w:pPr>
              <w:spacing w:line="200" w:lineRule="exact"/>
            </w:pPr>
          </w:p>
          <w:p w14:paraId="7F40CB05" w14:textId="77777777" w:rsidR="00224ACA" w:rsidRDefault="00224ACA">
            <w:pPr>
              <w:spacing w:line="200" w:lineRule="exact"/>
            </w:pPr>
          </w:p>
          <w:p w14:paraId="73B97414" w14:textId="77777777" w:rsidR="00224ACA" w:rsidRDefault="0043789C">
            <w:pPr>
              <w:spacing w:line="220" w:lineRule="exact"/>
              <w:ind w:left="103" w:righ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0772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w-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2-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g),</w:t>
            </w:r>
          </w:p>
          <w:p w14:paraId="1ED574B6" w14:textId="77777777" w:rsidR="00224ACA" w:rsidRDefault="0043789C">
            <w:pPr>
              <w:ind w:left="102" w:righ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7DEB2ADA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d,</w:t>
            </w:r>
          </w:p>
          <w:p w14:paraId="41D7EB00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14:paraId="135F37F1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</w:p>
          <w:p w14:paraId="46F1E354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F1FF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8D5D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1FC61ECD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552C" w14:textId="77777777" w:rsidR="00224ACA" w:rsidRDefault="0043789C">
            <w:pPr>
              <w:spacing w:before="2" w:line="240" w:lineRule="exact"/>
              <w:ind w:left="102" w:right="7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6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</w:p>
        </w:tc>
      </w:tr>
      <w:tr w:rsidR="00224ACA" w14:paraId="6AAB3998" w14:textId="77777777">
        <w:trPr>
          <w:trHeight w:hRule="exact" w:val="207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E14F8" w14:textId="77777777" w:rsidR="00224ACA" w:rsidRDefault="00224ACA">
            <w:pPr>
              <w:spacing w:before="8" w:line="100" w:lineRule="exact"/>
              <w:rPr>
                <w:sz w:val="11"/>
                <w:szCs w:val="11"/>
              </w:rPr>
            </w:pPr>
          </w:p>
          <w:p w14:paraId="1C472611" w14:textId="77777777" w:rsidR="00224ACA" w:rsidRDefault="00224ACA">
            <w:pPr>
              <w:spacing w:line="200" w:lineRule="exact"/>
            </w:pPr>
          </w:p>
          <w:p w14:paraId="708C27F3" w14:textId="77777777" w:rsidR="00224ACA" w:rsidRDefault="00224ACA">
            <w:pPr>
              <w:spacing w:line="200" w:lineRule="exact"/>
            </w:pPr>
          </w:p>
          <w:p w14:paraId="4BE583F2" w14:textId="77777777" w:rsidR="00224ACA" w:rsidRDefault="00224ACA">
            <w:pPr>
              <w:spacing w:line="200" w:lineRule="exact"/>
            </w:pPr>
          </w:p>
          <w:p w14:paraId="3F03BFB1" w14:textId="77777777" w:rsidR="00224ACA" w:rsidRDefault="00224ACA">
            <w:pPr>
              <w:spacing w:line="200" w:lineRule="exact"/>
            </w:pPr>
          </w:p>
          <w:p w14:paraId="0DDDCEE8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5973" w14:textId="77777777" w:rsidR="00224ACA" w:rsidRDefault="00224ACA">
            <w:pPr>
              <w:spacing w:before="8" w:line="100" w:lineRule="exact"/>
              <w:rPr>
                <w:sz w:val="11"/>
                <w:szCs w:val="11"/>
              </w:rPr>
            </w:pPr>
          </w:p>
          <w:p w14:paraId="5F0F48F9" w14:textId="77777777" w:rsidR="00224ACA" w:rsidRDefault="00224ACA">
            <w:pPr>
              <w:spacing w:line="200" w:lineRule="exact"/>
            </w:pPr>
          </w:p>
          <w:p w14:paraId="686F5B23" w14:textId="77777777" w:rsidR="00224ACA" w:rsidRDefault="00224ACA">
            <w:pPr>
              <w:spacing w:line="200" w:lineRule="exact"/>
            </w:pPr>
          </w:p>
          <w:p w14:paraId="13083006" w14:textId="77777777" w:rsidR="00224ACA" w:rsidRDefault="00224ACA">
            <w:pPr>
              <w:spacing w:line="200" w:lineRule="exact"/>
            </w:pPr>
          </w:p>
          <w:p w14:paraId="3C2715A5" w14:textId="77777777" w:rsidR="00224ACA" w:rsidRDefault="00224ACA">
            <w:pPr>
              <w:spacing w:line="200" w:lineRule="exact"/>
            </w:pPr>
          </w:p>
          <w:p w14:paraId="42762F03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PK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5849" w14:textId="77777777" w:rsidR="00224ACA" w:rsidRDefault="0043789C">
            <w:pPr>
              <w:spacing w:before="3" w:line="220" w:lineRule="exact"/>
              <w:ind w:left="102" w:righ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67A5CC52" w14:textId="77777777" w:rsidR="00224ACA" w:rsidRDefault="0043789C">
            <w:pPr>
              <w:spacing w:before="1" w:line="220" w:lineRule="exact"/>
              <w:ind w:left="102" w:right="1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arab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  <w:p w14:paraId="5E9C63E4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  <w:p w14:paraId="30B11691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925E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E3E1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203536BC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97D9" w14:textId="77777777" w:rsidR="00224ACA" w:rsidRDefault="0043789C">
            <w:pPr>
              <w:spacing w:before="3" w:line="240" w:lineRule="exact"/>
              <w:ind w:left="102" w:right="7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6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</w:p>
        </w:tc>
      </w:tr>
      <w:tr w:rsidR="00224ACA" w14:paraId="13132189" w14:textId="77777777">
        <w:trPr>
          <w:trHeight w:hRule="exact" w:val="162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6D49" w14:textId="77777777" w:rsidR="00224ACA" w:rsidRDefault="00224ACA">
            <w:pPr>
              <w:spacing w:line="200" w:lineRule="exact"/>
            </w:pPr>
          </w:p>
          <w:p w14:paraId="74E66707" w14:textId="77777777" w:rsidR="00224ACA" w:rsidRDefault="00224ACA">
            <w:pPr>
              <w:spacing w:line="200" w:lineRule="exact"/>
            </w:pPr>
          </w:p>
          <w:p w14:paraId="460B6BC2" w14:textId="77777777" w:rsidR="00224ACA" w:rsidRDefault="00224ACA">
            <w:pPr>
              <w:spacing w:before="10" w:line="280" w:lineRule="exact"/>
              <w:rPr>
                <w:sz w:val="28"/>
                <w:szCs w:val="28"/>
              </w:rPr>
            </w:pPr>
          </w:p>
          <w:p w14:paraId="3F31C0D3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4633" w14:textId="77777777" w:rsidR="00224ACA" w:rsidRDefault="00224ACA">
            <w:pPr>
              <w:spacing w:line="200" w:lineRule="exact"/>
            </w:pPr>
          </w:p>
          <w:p w14:paraId="2EF513C8" w14:textId="77777777" w:rsidR="00224ACA" w:rsidRDefault="00224ACA">
            <w:pPr>
              <w:spacing w:line="200" w:lineRule="exact"/>
            </w:pPr>
          </w:p>
          <w:p w14:paraId="0B049FE0" w14:textId="77777777" w:rsidR="00224ACA" w:rsidRDefault="00224ACA">
            <w:pPr>
              <w:spacing w:before="10" w:line="280" w:lineRule="exact"/>
              <w:rPr>
                <w:sz w:val="28"/>
                <w:szCs w:val="28"/>
              </w:rPr>
            </w:pPr>
          </w:p>
          <w:p w14:paraId="4B75FB0A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7DFC" w14:textId="77777777" w:rsidR="00224ACA" w:rsidRDefault="0043789C">
            <w:pPr>
              <w:spacing w:before="2" w:line="220" w:lineRule="exact"/>
              <w:ind w:left="102" w:righ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prote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  <w:p w14:paraId="2DE9EDBC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</w:p>
          <w:p w14:paraId="02522030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9194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A0D4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0620A921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0EBD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224ACA" w14:paraId="39F7B80C" w14:textId="77777777">
        <w:trPr>
          <w:trHeight w:hRule="exact" w:val="162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3313" w14:textId="77777777" w:rsidR="00224ACA" w:rsidRDefault="00224ACA">
            <w:pPr>
              <w:spacing w:line="200" w:lineRule="exact"/>
            </w:pPr>
          </w:p>
          <w:p w14:paraId="1C86437C" w14:textId="77777777" w:rsidR="00224ACA" w:rsidRDefault="00224ACA">
            <w:pPr>
              <w:spacing w:line="200" w:lineRule="exact"/>
            </w:pPr>
          </w:p>
          <w:p w14:paraId="65D7AEE2" w14:textId="77777777" w:rsidR="00224ACA" w:rsidRDefault="00224ACA">
            <w:pPr>
              <w:spacing w:before="10" w:line="280" w:lineRule="exact"/>
              <w:rPr>
                <w:sz w:val="28"/>
                <w:szCs w:val="28"/>
              </w:rPr>
            </w:pPr>
          </w:p>
          <w:p w14:paraId="1E5CEED8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86AB" w14:textId="77777777" w:rsidR="00224ACA" w:rsidRDefault="00224ACA">
            <w:pPr>
              <w:spacing w:before="5" w:line="160" w:lineRule="exact"/>
              <w:rPr>
                <w:sz w:val="17"/>
                <w:szCs w:val="17"/>
              </w:rPr>
            </w:pPr>
          </w:p>
          <w:p w14:paraId="2F9242C9" w14:textId="77777777" w:rsidR="00224ACA" w:rsidRDefault="00224ACA">
            <w:pPr>
              <w:spacing w:line="200" w:lineRule="exact"/>
            </w:pPr>
          </w:p>
          <w:p w14:paraId="1918EBD1" w14:textId="77777777" w:rsidR="00224ACA" w:rsidRDefault="00224ACA">
            <w:pPr>
              <w:spacing w:line="200" w:lineRule="exact"/>
            </w:pPr>
          </w:p>
          <w:p w14:paraId="6C1B7FBF" w14:textId="77777777" w:rsidR="00224ACA" w:rsidRDefault="0043789C">
            <w:pPr>
              <w:ind w:left="103" w:righ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C5E2" w14:textId="77777777" w:rsidR="00224ACA" w:rsidRDefault="0043789C">
            <w:pPr>
              <w:spacing w:before="2" w:line="220" w:lineRule="exact"/>
              <w:ind w:left="102" w:righ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</w:p>
          <w:p w14:paraId="16B466EA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</w:p>
          <w:p w14:paraId="21DCE392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14:paraId="3213133C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</w:p>
          <w:p w14:paraId="20D5AB4E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A641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A10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68B97878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7993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</w:tbl>
    <w:p w14:paraId="6F5C6E50" w14:textId="77777777" w:rsidR="00224ACA" w:rsidRDefault="00224ACA">
      <w:pPr>
        <w:sectPr w:rsidR="00224ACA">
          <w:pgSz w:w="11940" w:h="16860"/>
          <w:pgMar w:top="1240" w:right="260" w:bottom="280" w:left="580" w:header="907" w:footer="1638" w:gutter="0"/>
          <w:cols w:space="720"/>
        </w:sectPr>
      </w:pPr>
    </w:p>
    <w:p w14:paraId="4800D79E" w14:textId="77777777" w:rsidR="00224ACA" w:rsidRDefault="00224ACA">
      <w:pPr>
        <w:spacing w:before="3" w:line="180" w:lineRule="exact"/>
        <w:rPr>
          <w:sz w:val="19"/>
          <w:szCs w:val="19"/>
        </w:rPr>
      </w:pPr>
    </w:p>
    <w:p w14:paraId="635C993F" w14:textId="77777777" w:rsidR="00224ACA" w:rsidRDefault="00224ACA">
      <w:pPr>
        <w:spacing w:line="200" w:lineRule="exact"/>
      </w:pPr>
    </w:p>
    <w:p w14:paraId="726FDF59" w14:textId="77777777" w:rsidR="00224ACA" w:rsidRDefault="00224ACA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84"/>
        <w:gridCol w:w="3025"/>
        <w:gridCol w:w="1136"/>
        <w:gridCol w:w="2552"/>
        <w:gridCol w:w="1843"/>
      </w:tblGrid>
      <w:tr w:rsidR="00224ACA" w14:paraId="1A19AB92" w14:textId="77777777">
        <w:trPr>
          <w:trHeight w:hRule="exact" w:val="47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854E3" w14:textId="77777777" w:rsidR="00224ACA" w:rsidRDefault="00224ACA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7689" w14:textId="77777777" w:rsidR="00224ACA" w:rsidRDefault="00224ACA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3918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</w:p>
          <w:p w14:paraId="22100099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ADDF" w14:textId="77777777" w:rsidR="00224ACA" w:rsidRDefault="00224ACA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1801" w14:textId="77777777" w:rsidR="00224ACA" w:rsidRDefault="00224AC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CFF5" w14:textId="77777777" w:rsidR="00224ACA" w:rsidRDefault="00224ACA"/>
        </w:tc>
      </w:tr>
      <w:tr w:rsidR="00224ACA" w14:paraId="5898477D" w14:textId="77777777">
        <w:trPr>
          <w:trHeight w:hRule="exact" w:val="185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7B10A" w14:textId="77777777" w:rsidR="00224ACA" w:rsidRDefault="00224ACA">
            <w:pPr>
              <w:spacing w:line="200" w:lineRule="exact"/>
            </w:pPr>
          </w:p>
          <w:p w14:paraId="1EAFC4E5" w14:textId="77777777" w:rsidR="00224ACA" w:rsidRDefault="00224ACA">
            <w:pPr>
              <w:spacing w:line="200" w:lineRule="exact"/>
            </w:pPr>
          </w:p>
          <w:p w14:paraId="58214D1F" w14:textId="77777777" w:rsidR="00224ACA" w:rsidRDefault="00224ACA">
            <w:pPr>
              <w:spacing w:line="200" w:lineRule="exact"/>
            </w:pPr>
          </w:p>
          <w:p w14:paraId="1098867D" w14:textId="77777777" w:rsidR="00224ACA" w:rsidRDefault="00224ACA">
            <w:pPr>
              <w:spacing w:before="3" w:line="200" w:lineRule="exact"/>
            </w:pPr>
          </w:p>
          <w:p w14:paraId="466C3649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764C" w14:textId="77777777" w:rsidR="00224ACA" w:rsidRDefault="00224ACA">
            <w:pPr>
              <w:spacing w:line="200" w:lineRule="exact"/>
            </w:pPr>
          </w:p>
          <w:p w14:paraId="75A60B09" w14:textId="77777777" w:rsidR="00224ACA" w:rsidRDefault="00224ACA">
            <w:pPr>
              <w:spacing w:line="200" w:lineRule="exact"/>
            </w:pPr>
          </w:p>
          <w:p w14:paraId="7E0258C5" w14:textId="77777777" w:rsidR="00224ACA" w:rsidRDefault="00224ACA">
            <w:pPr>
              <w:spacing w:line="200" w:lineRule="exact"/>
            </w:pPr>
          </w:p>
          <w:p w14:paraId="3B146B30" w14:textId="77777777" w:rsidR="00224ACA" w:rsidRDefault="00224ACA">
            <w:pPr>
              <w:spacing w:before="3" w:line="200" w:lineRule="exact"/>
            </w:pPr>
          </w:p>
          <w:p w14:paraId="1960E063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0889" w14:textId="77777777" w:rsidR="00224ACA" w:rsidRDefault="0043789C">
            <w:pPr>
              <w:spacing w:before="2" w:line="220" w:lineRule="exact"/>
              <w:ind w:left="102" w:righ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14:paraId="218D500E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Gr</w:t>
            </w:r>
            <w:r>
              <w:rPr>
                <w:rFonts w:ascii="Arial" w:eastAsia="Arial" w:hAnsi="Arial" w:cs="Arial"/>
              </w:rPr>
              <w:t>,</w:t>
            </w:r>
          </w:p>
          <w:p w14:paraId="4544EC39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</w:p>
          <w:p w14:paraId="002716F6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87D15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84CB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259A32D8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4CCE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224ACA" w14:paraId="39617CEF" w14:textId="77777777">
        <w:trPr>
          <w:trHeight w:hRule="exact" w:val="322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5947" w14:textId="77777777" w:rsidR="00224ACA" w:rsidRDefault="00224ACA">
            <w:pPr>
              <w:spacing w:line="200" w:lineRule="exact"/>
            </w:pPr>
          </w:p>
          <w:p w14:paraId="199CF4F4" w14:textId="77777777" w:rsidR="00224ACA" w:rsidRDefault="00224ACA">
            <w:pPr>
              <w:spacing w:line="200" w:lineRule="exact"/>
            </w:pPr>
          </w:p>
          <w:p w14:paraId="356DE74B" w14:textId="77777777" w:rsidR="00224ACA" w:rsidRDefault="00224ACA">
            <w:pPr>
              <w:spacing w:line="200" w:lineRule="exact"/>
            </w:pPr>
          </w:p>
          <w:p w14:paraId="544EF9FE" w14:textId="77777777" w:rsidR="00224ACA" w:rsidRDefault="00224ACA">
            <w:pPr>
              <w:spacing w:line="200" w:lineRule="exact"/>
            </w:pPr>
          </w:p>
          <w:p w14:paraId="74D965A1" w14:textId="77777777" w:rsidR="00224ACA" w:rsidRDefault="00224ACA">
            <w:pPr>
              <w:spacing w:line="200" w:lineRule="exact"/>
            </w:pPr>
          </w:p>
          <w:p w14:paraId="531CC1F4" w14:textId="77777777" w:rsidR="00224ACA" w:rsidRDefault="00224ACA">
            <w:pPr>
              <w:spacing w:line="200" w:lineRule="exact"/>
            </w:pPr>
          </w:p>
          <w:p w14:paraId="1149A036" w14:textId="77777777" w:rsidR="00224ACA" w:rsidRDefault="00224ACA">
            <w:pPr>
              <w:spacing w:before="12" w:line="280" w:lineRule="exact"/>
              <w:rPr>
                <w:sz w:val="28"/>
                <w:szCs w:val="28"/>
              </w:rPr>
            </w:pPr>
          </w:p>
          <w:p w14:paraId="5093E0AD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3B5E" w14:textId="77777777" w:rsidR="00224ACA" w:rsidRDefault="00224ACA">
            <w:pPr>
              <w:spacing w:line="200" w:lineRule="exact"/>
            </w:pPr>
          </w:p>
          <w:p w14:paraId="4D355BEA" w14:textId="77777777" w:rsidR="00224ACA" w:rsidRDefault="00224ACA">
            <w:pPr>
              <w:spacing w:line="200" w:lineRule="exact"/>
            </w:pPr>
          </w:p>
          <w:p w14:paraId="131406E3" w14:textId="77777777" w:rsidR="00224ACA" w:rsidRDefault="00224ACA">
            <w:pPr>
              <w:spacing w:line="200" w:lineRule="exact"/>
            </w:pPr>
          </w:p>
          <w:p w14:paraId="0258F501" w14:textId="77777777" w:rsidR="00224ACA" w:rsidRDefault="00224ACA">
            <w:pPr>
              <w:spacing w:line="200" w:lineRule="exact"/>
            </w:pPr>
          </w:p>
          <w:p w14:paraId="29BBE63B" w14:textId="77777777" w:rsidR="00224ACA" w:rsidRDefault="00224ACA">
            <w:pPr>
              <w:spacing w:line="200" w:lineRule="exact"/>
            </w:pPr>
          </w:p>
          <w:p w14:paraId="287C2820" w14:textId="77777777" w:rsidR="00224ACA" w:rsidRDefault="00224ACA">
            <w:pPr>
              <w:spacing w:line="200" w:lineRule="exact"/>
            </w:pPr>
          </w:p>
          <w:p w14:paraId="3E1C1111" w14:textId="77777777" w:rsidR="00224ACA" w:rsidRDefault="00224ACA">
            <w:pPr>
              <w:spacing w:before="12" w:line="280" w:lineRule="exact"/>
              <w:rPr>
                <w:sz w:val="28"/>
                <w:szCs w:val="28"/>
              </w:rPr>
            </w:pPr>
          </w:p>
          <w:p w14:paraId="55C790EA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ITA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55BF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3B595A14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6DE17500" w14:textId="77777777" w:rsidR="00224ACA" w:rsidRDefault="0043789C">
            <w:pPr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 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w,</w:t>
            </w:r>
          </w:p>
          <w:p w14:paraId="7D5262A1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urfa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</w:p>
          <w:p w14:paraId="5C9EAE67" w14:textId="77777777" w:rsidR="00224ACA" w:rsidRDefault="0043789C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</w:p>
          <w:p w14:paraId="4E957F42" w14:textId="77777777" w:rsidR="00224ACA" w:rsidRDefault="0043789C">
            <w:pPr>
              <w:spacing w:before="1" w:line="220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14:paraId="583FD8A6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  <w:p w14:paraId="246731B2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  <w:p w14:paraId="25EA47E4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4C195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3D1C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wide</w:t>
            </w:r>
          </w:p>
          <w:p w14:paraId="051C15B2" w14:textId="77777777" w:rsidR="00224ACA" w:rsidRDefault="0043789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FBD2" w14:textId="77777777" w:rsidR="00224ACA" w:rsidRDefault="0043789C">
            <w:pPr>
              <w:spacing w:before="4" w:line="240" w:lineRule="exact"/>
              <w:ind w:left="102" w:right="7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6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</w:p>
        </w:tc>
      </w:tr>
      <w:tr w:rsidR="00224ACA" w14:paraId="17648671" w14:textId="77777777">
        <w:trPr>
          <w:trHeight w:hRule="exact" w:val="369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A7E6" w14:textId="77777777" w:rsidR="00224ACA" w:rsidRDefault="00224ACA">
            <w:pPr>
              <w:spacing w:before="5" w:line="120" w:lineRule="exact"/>
              <w:rPr>
                <w:sz w:val="12"/>
                <w:szCs w:val="12"/>
              </w:rPr>
            </w:pPr>
          </w:p>
          <w:p w14:paraId="3CF022E8" w14:textId="77777777" w:rsidR="00224ACA" w:rsidRDefault="00224ACA">
            <w:pPr>
              <w:spacing w:line="200" w:lineRule="exact"/>
            </w:pPr>
          </w:p>
          <w:p w14:paraId="6377FDF6" w14:textId="77777777" w:rsidR="00224ACA" w:rsidRDefault="00224ACA">
            <w:pPr>
              <w:spacing w:line="200" w:lineRule="exact"/>
            </w:pPr>
          </w:p>
          <w:p w14:paraId="0D56C4D9" w14:textId="77777777" w:rsidR="00224ACA" w:rsidRDefault="00224ACA">
            <w:pPr>
              <w:spacing w:line="200" w:lineRule="exact"/>
            </w:pPr>
          </w:p>
          <w:p w14:paraId="54CA83AF" w14:textId="77777777" w:rsidR="00224ACA" w:rsidRDefault="00224ACA">
            <w:pPr>
              <w:spacing w:line="200" w:lineRule="exact"/>
            </w:pPr>
          </w:p>
          <w:p w14:paraId="782ABC05" w14:textId="77777777" w:rsidR="00224ACA" w:rsidRDefault="00224ACA">
            <w:pPr>
              <w:spacing w:line="200" w:lineRule="exact"/>
            </w:pPr>
          </w:p>
          <w:p w14:paraId="1A7BF7CA" w14:textId="77777777" w:rsidR="00224ACA" w:rsidRDefault="00224ACA">
            <w:pPr>
              <w:spacing w:line="200" w:lineRule="exact"/>
            </w:pPr>
          </w:p>
          <w:p w14:paraId="20DDD07C" w14:textId="77777777" w:rsidR="00224ACA" w:rsidRDefault="00224ACA">
            <w:pPr>
              <w:spacing w:line="200" w:lineRule="exact"/>
            </w:pPr>
          </w:p>
          <w:p w14:paraId="7893DF30" w14:textId="77777777" w:rsidR="00224ACA" w:rsidRDefault="00224ACA">
            <w:pPr>
              <w:spacing w:line="200" w:lineRule="exact"/>
            </w:pPr>
          </w:p>
          <w:p w14:paraId="5BE632D7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4C6E" w14:textId="77777777" w:rsidR="00224ACA" w:rsidRDefault="00224ACA">
            <w:pPr>
              <w:spacing w:line="200" w:lineRule="exact"/>
            </w:pPr>
          </w:p>
          <w:p w14:paraId="1635E823" w14:textId="77777777" w:rsidR="00224ACA" w:rsidRDefault="00224ACA">
            <w:pPr>
              <w:spacing w:line="200" w:lineRule="exact"/>
            </w:pPr>
          </w:p>
          <w:p w14:paraId="2D1747D4" w14:textId="77777777" w:rsidR="00224ACA" w:rsidRDefault="00224ACA">
            <w:pPr>
              <w:spacing w:line="200" w:lineRule="exact"/>
            </w:pPr>
          </w:p>
          <w:p w14:paraId="712B63EF" w14:textId="77777777" w:rsidR="00224ACA" w:rsidRDefault="00224ACA">
            <w:pPr>
              <w:spacing w:line="200" w:lineRule="exact"/>
            </w:pPr>
          </w:p>
          <w:p w14:paraId="28A5B273" w14:textId="77777777" w:rsidR="00224ACA" w:rsidRDefault="00224ACA">
            <w:pPr>
              <w:spacing w:line="200" w:lineRule="exact"/>
            </w:pPr>
          </w:p>
          <w:p w14:paraId="77BBAB88" w14:textId="77777777" w:rsidR="00224ACA" w:rsidRDefault="00224ACA">
            <w:pPr>
              <w:spacing w:line="200" w:lineRule="exact"/>
            </w:pPr>
          </w:p>
          <w:p w14:paraId="75B084BA" w14:textId="77777777" w:rsidR="00224ACA" w:rsidRDefault="00224ACA">
            <w:pPr>
              <w:spacing w:before="14" w:line="280" w:lineRule="exact"/>
              <w:rPr>
                <w:sz w:val="28"/>
                <w:szCs w:val="28"/>
              </w:rPr>
            </w:pPr>
          </w:p>
          <w:p w14:paraId="0FE0CB62" w14:textId="77777777" w:rsidR="00224ACA" w:rsidRDefault="0043789C">
            <w:pPr>
              <w:ind w:left="103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 CL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3329" w14:textId="77777777" w:rsidR="00224ACA" w:rsidRDefault="0043789C">
            <w:pPr>
              <w:spacing w:before="2" w:line="220" w:lineRule="exact"/>
              <w:ind w:left="102" w:righ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5 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twe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by Fo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ore, Hat,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b.)</w:t>
            </w:r>
          </w:p>
          <w:p w14:paraId="69A28D73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Cre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m,</w:t>
            </w:r>
          </w:p>
          <w:p w14:paraId="1C1961A7" w14:textId="77777777" w:rsidR="00224ACA" w:rsidRDefault="0043789C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d)</w:t>
            </w:r>
          </w:p>
          <w:p w14:paraId="14C3F439" w14:textId="77777777" w:rsidR="00224ACA" w:rsidRDefault="0043789C">
            <w:pPr>
              <w:ind w:left="102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14:paraId="3C7CFD28" w14:textId="77777777" w:rsidR="00224ACA" w:rsidRDefault="0043789C">
            <w:pPr>
              <w:ind w:left="102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ds</w:t>
            </w:r>
            <w:proofErr w:type="gramEnd"/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th.</w:t>
            </w:r>
          </w:p>
          <w:p w14:paraId="2208C831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BF6A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02783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58D8BCE8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3F4D7" w14:textId="77777777" w:rsidR="00224ACA" w:rsidRDefault="0043789C">
            <w:pPr>
              <w:spacing w:line="240" w:lineRule="exact"/>
              <w:ind w:left="840" w:right="8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224ACA" w14:paraId="1D1C5EA9" w14:textId="77777777">
        <w:trPr>
          <w:trHeight w:hRule="exact" w:val="25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6895" w14:textId="77777777" w:rsidR="00224ACA" w:rsidRDefault="00224ACA">
            <w:pPr>
              <w:spacing w:before="8" w:line="140" w:lineRule="exact"/>
              <w:rPr>
                <w:sz w:val="14"/>
                <w:szCs w:val="14"/>
              </w:rPr>
            </w:pPr>
          </w:p>
          <w:p w14:paraId="6D66D333" w14:textId="77777777" w:rsidR="00224ACA" w:rsidRDefault="00224ACA">
            <w:pPr>
              <w:spacing w:line="200" w:lineRule="exact"/>
            </w:pPr>
          </w:p>
          <w:p w14:paraId="1CC138C6" w14:textId="77777777" w:rsidR="00224ACA" w:rsidRDefault="00224ACA">
            <w:pPr>
              <w:spacing w:line="200" w:lineRule="exact"/>
            </w:pPr>
          </w:p>
          <w:p w14:paraId="3BABD77A" w14:textId="77777777" w:rsidR="00224ACA" w:rsidRDefault="00224ACA">
            <w:pPr>
              <w:spacing w:line="200" w:lineRule="exact"/>
            </w:pPr>
          </w:p>
          <w:p w14:paraId="4A762B1A" w14:textId="77777777" w:rsidR="00224ACA" w:rsidRDefault="00224ACA">
            <w:pPr>
              <w:spacing w:line="200" w:lineRule="exact"/>
            </w:pPr>
          </w:p>
          <w:p w14:paraId="32605EBC" w14:textId="77777777" w:rsidR="00224ACA" w:rsidRDefault="00224ACA">
            <w:pPr>
              <w:spacing w:line="200" w:lineRule="exact"/>
            </w:pPr>
          </w:p>
          <w:p w14:paraId="361F276B" w14:textId="77777777" w:rsidR="00224ACA" w:rsidRDefault="0043789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F488" w14:textId="77777777" w:rsidR="00224ACA" w:rsidRDefault="00224ACA">
            <w:pPr>
              <w:spacing w:before="8" w:line="140" w:lineRule="exact"/>
              <w:rPr>
                <w:sz w:val="14"/>
                <w:szCs w:val="14"/>
              </w:rPr>
            </w:pPr>
          </w:p>
          <w:p w14:paraId="51ACFC3E" w14:textId="77777777" w:rsidR="00224ACA" w:rsidRDefault="00224ACA">
            <w:pPr>
              <w:spacing w:line="200" w:lineRule="exact"/>
            </w:pPr>
          </w:p>
          <w:p w14:paraId="7455B382" w14:textId="77777777" w:rsidR="00224ACA" w:rsidRDefault="00224ACA">
            <w:pPr>
              <w:spacing w:line="200" w:lineRule="exact"/>
            </w:pPr>
          </w:p>
          <w:p w14:paraId="16D46C07" w14:textId="77777777" w:rsidR="00224ACA" w:rsidRDefault="00224ACA">
            <w:pPr>
              <w:spacing w:line="200" w:lineRule="exact"/>
            </w:pPr>
          </w:p>
          <w:p w14:paraId="6E410E4C" w14:textId="77777777" w:rsidR="00224ACA" w:rsidRDefault="00224ACA">
            <w:pPr>
              <w:spacing w:line="200" w:lineRule="exact"/>
            </w:pPr>
          </w:p>
          <w:p w14:paraId="50CE7DEF" w14:textId="77777777" w:rsidR="00224ACA" w:rsidRDefault="00224ACA">
            <w:pPr>
              <w:spacing w:line="200" w:lineRule="exact"/>
            </w:pPr>
          </w:p>
          <w:p w14:paraId="1CC20B46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TGO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40EA" w14:textId="77777777" w:rsidR="00224ACA" w:rsidRDefault="0043789C">
            <w:pPr>
              <w:spacing w:before="3" w:line="22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fort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 af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14:paraId="71C22B98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14:paraId="410F5736" w14:textId="77777777" w:rsidR="00224ACA" w:rsidRDefault="0043789C">
            <w:pPr>
              <w:ind w:left="102" w:righ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 fa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bric</w:t>
            </w:r>
          </w:p>
          <w:p w14:paraId="0491892A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14:paraId="5E47BBDD" w14:textId="77777777" w:rsidR="00224ACA" w:rsidRDefault="0043789C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L</w:t>
            </w:r>
          </w:p>
          <w:p w14:paraId="00FF028D" w14:textId="77777777" w:rsidR="00224ACA" w:rsidRDefault="0043789C">
            <w:pPr>
              <w:spacing w:before="1" w:line="220" w:lineRule="exact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98F6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08FD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363374E7" w14:textId="77777777" w:rsidR="00224ACA" w:rsidRDefault="0043789C">
            <w:pPr>
              <w:spacing w:before="2"/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9516" w14:textId="77777777" w:rsidR="00224ACA" w:rsidRDefault="0043789C">
            <w:pPr>
              <w:spacing w:line="240" w:lineRule="exact"/>
              <w:ind w:left="840" w:right="8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224ACA" w14:paraId="6B8BC135" w14:textId="77777777">
        <w:trPr>
          <w:trHeight w:hRule="exact" w:val="92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84200" w14:textId="77777777" w:rsidR="00224ACA" w:rsidRDefault="00224ACA">
            <w:pPr>
              <w:spacing w:before="4" w:line="140" w:lineRule="exact"/>
              <w:rPr>
                <w:sz w:val="14"/>
                <w:szCs w:val="14"/>
              </w:rPr>
            </w:pPr>
          </w:p>
          <w:p w14:paraId="0EB8D438" w14:textId="77777777" w:rsidR="00224ACA" w:rsidRDefault="00224ACA">
            <w:pPr>
              <w:spacing w:line="200" w:lineRule="exact"/>
            </w:pPr>
          </w:p>
          <w:p w14:paraId="63B21021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AD23" w14:textId="77777777" w:rsidR="00224ACA" w:rsidRDefault="0043789C">
            <w:pPr>
              <w:spacing w:before="2" w:line="220" w:lineRule="exact"/>
              <w:ind w:left="103" w:right="7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43FBE7D0" w14:textId="77777777" w:rsidR="00224ACA" w:rsidRDefault="0043789C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14:paraId="31F8F712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4595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</w:p>
          <w:p w14:paraId="12192904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cm,</w:t>
            </w:r>
          </w:p>
          <w:p w14:paraId="6A4747A8" w14:textId="77777777" w:rsidR="00224ACA" w:rsidRDefault="0043789C">
            <w:pPr>
              <w:spacing w:before="1" w:line="220" w:lineRule="exact"/>
              <w:ind w:left="102" w:right="5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E3A1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6B09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1430000E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CD04" w14:textId="77777777" w:rsidR="00224ACA" w:rsidRDefault="0043789C">
            <w:pPr>
              <w:spacing w:line="240" w:lineRule="exact"/>
              <w:ind w:left="840" w:right="8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</w:tbl>
    <w:p w14:paraId="6B7FF547" w14:textId="77777777" w:rsidR="00224ACA" w:rsidRDefault="00224ACA">
      <w:pPr>
        <w:spacing w:before="5" w:line="160" w:lineRule="exact"/>
        <w:rPr>
          <w:sz w:val="17"/>
          <w:szCs w:val="17"/>
        </w:rPr>
      </w:pPr>
    </w:p>
    <w:p w14:paraId="26F19BB5" w14:textId="77777777" w:rsidR="00224ACA" w:rsidRDefault="00224ACA">
      <w:pPr>
        <w:spacing w:line="200" w:lineRule="exact"/>
      </w:pPr>
    </w:p>
    <w:p w14:paraId="1DEF2C6C" w14:textId="77777777" w:rsidR="00224ACA" w:rsidRDefault="0043789C">
      <w:pPr>
        <w:spacing w:before="31"/>
        <w:ind w:left="620"/>
        <w:rPr>
          <w:rFonts w:ascii="Calibri" w:eastAsia="Calibri" w:hAnsi="Calibri" w:cs="Calibri"/>
          <w:sz w:val="14"/>
          <w:szCs w:val="14"/>
        </w:rPr>
        <w:sectPr w:rsidR="00224ACA">
          <w:headerReference w:type="default" r:id="rId12"/>
          <w:footerReference w:type="default" r:id="rId13"/>
          <w:pgSz w:w="11940" w:h="16860"/>
          <w:pgMar w:top="1240" w:right="260" w:bottom="280" w:left="580" w:header="907" w:footer="1128" w:gutter="0"/>
          <w:pgNumType w:start="6"/>
          <w:cols w:space="720"/>
        </w:sect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nat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nal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io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f Red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ss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and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Red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Cr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ent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et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es</w:t>
      </w:r>
    </w:p>
    <w:p w14:paraId="7B87F184" w14:textId="77777777" w:rsidR="00224ACA" w:rsidRDefault="00224ACA">
      <w:pPr>
        <w:spacing w:before="3" w:line="180" w:lineRule="exact"/>
        <w:rPr>
          <w:sz w:val="19"/>
          <w:szCs w:val="19"/>
        </w:rPr>
      </w:pPr>
    </w:p>
    <w:p w14:paraId="29493D54" w14:textId="77777777" w:rsidR="00224ACA" w:rsidRDefault="00224ACA">
      <w:pPr>
        <w:spacing w:line="200" w:lineRule="exact"/>
      </w:pPr>
    </w:p>
    <w:p w14:paraId="79C29A67" w14:textId="77777777" w:rsidR="00224ACA" w:rsidRDefault="00224ACA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84"/>
        <w:gridCol w:w="3025"/>
        <w:gridCol w:w="1136"/>
        <w:gridCol w:w="2552"/>
        <w:gridCol w:w="1843"/>
      </w:tblGrid>
      <w:tr w:rsidR="00224ACA" w14:paraId="5D898FD3" w14:textId="77777777">
        <w:trPr>
          <w:trHeight w:hRule="exact" w:val="92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47EC" w14:textId="77777777" w:rsidR="00224ACA" w:rsidRDefault="00224ACA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EECB" w14:textId="77777777" w:rsidR="00224ACA" w:rsidRDefault="00224ACA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6B538" w14:textId="77777777" w:rsidR="00224ACA" w:rsidRDefault="0043789C">
            <w:pPr>
              <w:spacing w:before="2" w:line="220" w:lineRule="exact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</w:p>
          <w:p w14:paraId="1192E629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6AF1" w14:textId="77777777" w:rsidR="00224ACA" w:rsidRDefault="00224ACA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744C" w14:textId="77777777" w:rsidR="00224ACA" w:rsidRDefault="00224AC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4BCB" w14:textId="77777777" w:rsidR="00224ACA" w:rsidRDefault="00224ACA"/>
        </w:tc>
      </w:tr>
      <w:tr w:rsidR="00224ACA" w14:paraId="12512502" w14:textId="77777777">
        <w:trPr>
          <w:trHeight w:hRule="exact" w:val="277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6CC5" w14:textId="77777777" w:rsidR="00224ACA" w:rsidRDefault="00224ACA">
            <w:pPr>
              <w:spacing w:line="200" w:lineRule="exact"/>
            </w:pPr>
          </w:p>
          <w:p w14:paraId="44DC703F" w14:textId="77777777" w:rsidR="00224ACA" w:rsidRDefault="00224ACA">
            <w:pPr>
              <w:spacing w:line="200" w:lineRule="exact"/>
            </w:pPr>
          </w:p>
          <w:p w14:paraId="57CB00F2" w14:textId="77777777" w:rsidR="00224ACA" w:rsidRDefault="00224ACA">
            <w:pPr>
              <w:spacing w:line="200" w:lineRule="exact"/>
            </w:pPr>
          </w:p>
          <w:p w14:paraId="21F023F9" w14:textId="77777777" w:rsidR="00224ACA" w:rsidRDefault="00224ACA">
            <w:pPr>
              <w:spacing w:line="200" w:lineRule="exact"/>
            </w:pPr>
          </w:p>
          <w:p w14:paraId="14A0DC0E" w14:textId="77777777" w:rsidR="00224ACA" w:rsidRDefault="00224ACA">
            <w:pPr>
              <w:spacing w:line="200" w:lineRule="exact"/>
            </w:pPr>
          </w:p>
          <w:p w14:paraId="7A26BB55" w14:textId="77777777" w:rsidR="00224ACA" w:rsidRDefault="00224ACA">
            <w:pPr>
              <w:spacing w:before="3" w:line="260" w:lineRule="exact"/>
              <w:rPr>
                <w:sz w:val="26"/>
                <w:szCs w:val="26"/>
              </w:rPr>
            </w:pPr>
          </w:p>
          <w:p w14:paraId="3AED9933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13F7" w14:textId="77777777" w:rsidR="00224ACA" w:rsidRDefault="00224ACA">
            <w:pPr>
              <w:spacing w:line="200" w:lineRule="exact"/>
            </w:pPr>
          </w:p>
          <w:p w14:paraId="51D9CDC9" w14:textId="77777777" w:rsidR="00224ACA" w:rsidRDefault="00224ACA">
            <w:pPr>
              <w:spacing w:line="200" w:lineRule="exact"/>
            </w:pPr>
          </w:p>
          <w:p w14:paraId="2BB876CE" w14:textId="77777777" w:rsidR="00224ACA" w:rsidRDefault="00224ACA">
            <w:pPr>
              <w:spacing w:line="200" w:lineRule="exact"/>
            </w:pPr>
          </w:p>
          <w:p w14:paraId="5EB28E0F" w14:textId="77777777" w:rsidR="00224ACA" w:rsidRDefault="00224ACA">
            <w:pPr>
              <w:spacing w:line="200" w:lineRule="exact"/>
            </w:pPr>
          </w:p>
          <w:p w14:paraId="0300AB65" w14:textId="77777777" w:rsidR="00224ACA" w:rsidRDefault="00224ACA">
            <w:pPr>
              <w:spacing w:line="200" w:lineRule="exact"/>
            </w:pPr>
          </w:p>
          <w:p w14:paraId="4BBC0247" w14:textId="77777777" w:rsidR="00224ACA" w:rsidRDefault="00224ACA">
            <w:pPr>
              <w:spacing w:before="3" w:line="260" w:lineRule="exact"/>
              <w:rPr>
                <w:sz w:val="26"/>
                <w:szCs w:val="26"/>
              </w:rPr>
            </w:pPr>
          </w:p>
          <w:p w14:paraId="06B04DAB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PV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4481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 xml:space="preserve">al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38</w:t>
            </w:r>
          </w:p>
          <w:p w14:paraId="0370E93A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PV</w:t>
            </w:r>
            <w:r>
              <w:rPr>
                <w:rFonts w:ascii="Arial" w:eastAsia="Arial" w:hAnsi="Arial" w:cs="Arial"/>
              </w:rPr>
              <w:t>C</w:t>
            </w:r>
          </w:p>
          <w:p w14:paraId="1DAFF9D0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RT5</w:t>
            </w:r>
          </w:p>
          <w:p w14:paraId="030F6CB2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</w:rPr>
              <w:t>m</w:t>
            </w:r>
          </w:p>
          <w:p w14:paraId="01C98AC3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</w:rPr>
              <w:t xml:space="preserve"> 2</w:t>
            </w:r>
          </w:p>
          <w:p w14:paraId="2BDD00C2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</w:p>
          <w:p w14:paraId="5872D981" w14:textId="77777777" w:rsidR="00224ACA" w:rsidRDefault="0043789C">
            <w:pPr>
              <w:spacing w:before="1" w:line="220" w:lineRule="exact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 xml:space="preserve">e            </w:t>
            </w:r>
            <w:proofErr w:type="gramStart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m x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m</w:t>
            </w:r>
          </w:p>
          <w:p w14:paraId="490F038D" w14:textId="77777777" w:rsidR="00224ACA" w:rsidRDefault="0043789C">
            <w:pPr>
              <w:spacing w:line="220" w:lineRule="exact"/>
              <w:ind w:left="102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</w:p>
          <w:p w14:paraId="60082252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856C" w14:textId="77777777" w:rsidR="00224ACA" w:rsidRDefault="0043789C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4DB5" w14:textId="77777777" w:rsidR="00224ACA" w:rsidRDefault="00224ACA">
            <w:pPr>
              <w:spacing w:before="17" w:line="200" w:lineRule="exact"/>
            </w:pPr>
          </w:p>
          <w:p w14:paraId="735211E9" w14:textId="77777777" w:rsidR="00224ACA" w:rsidRDefault="0043789C">
            <w:pPr>
              <w:ind w:left="185"/>
            </w:pPr>
            <w:r>
              <w:pict w14:anchorId="1775DA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81.75pt">
                  <v:imagedata r:id="rId14" o:title=""/>
                </v:shape>
              </w:pict>
            </w:r>
          </w:p>
          <w:p w14:paraId="2E860CE9" w14:textId="77777777" w:rsidR="00224ACA" w:rsidRDefault="00224ACA">
            <w:pPr>
              <w:spacing w:before="7" w:line="100" w:lineRule="exact"/>
              <w:rPr>
                <w:sz w:val="10"/>
                <w:szCs w:val="10"/>
              </w:rPr>
            </w:pPr>
          </w:p>
          <w:p w14:paraId="67AA0475" w14:textId="77777777" w:rsidR="00224ACA" w:rsidRDefault="00224ACA">
            <w:pPr>
              <w:spacing w:line="200" w:lineRule="exact"/>
            </w:pPr>
          </w:p>
          <w:p w14:paraId="0079F717" w14:textId="77777777" w:rsidR="00224ACA" w:rsidRDefault="00224ACA">
            <w:pPr>
              <w:spacing w:line="200" w:lineRule="exact"/>
            </w:pPr>
          </w:p>
          <w:p w14:paraId="6208E720" w14:textId="77777777" w:rsidR="00224ACA" w:rsidRDefault="00224ACA">
            <w:pPr>
              <w:spacing w:line="200" w:lineRule="exact"/>
            </w:pPr>
          </w:p>
          <w:p w14:paraId="0A979231" w14:textId="77777777" w:rsidR="00224ACA" w:rsidRDefault="00224ACA">
            <w:pPr>
              <w:spacing w:line="200" w:lineRule="exac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1F64" w14:textId="77777777" w:rsidR="00224ACA" w:rsidRDefault="0043789C">
            <w:pPr>
              <w:spacing w:before="1"/>
              <w:ind w:left="841" w:right="8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  <w:tr w:rsidR="00224ACA" w14:paraId="4EFD45AC" w14:textId="77777777">
        <w:trPr>
          <w:trHeight w:hRule="exact" w:val="254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83EF" w14:textId="77777777" w:rsidR="00224ACA" w:rsidRDefault="00224ACA">
            <w:pPr>
              <w:spacing w:before="1" w:line="140" w:lineRule="exact"/>
              <w:rPr>
                <w:sz w:val="15"/>
                <w:szCs w:val="15"/>
              </w:rPr>
            </w:pPr>
          </w:p>
          <w:p w14:paraId="44A3493B" w14:textId="77777777" w:rsidR="00224ACA" w:rsidRDefault="00224ACA">
            <w:pPr>
              <w:spacing w:line="200" w:lineRule="exact"/>
            </w:pPr>
          </w:p>
          <w:p w14:paraId="473D3B5E" w14:textId="77777777" w:rsidR="00224ACA" w:rsidRDefault="00224ACA">
            <w:pPr>
              <w:spacing w:line="200" w:lineRule="exact"/>
            </w:pPr>
          </w:p>
          <w:p w14:paraId="131B644F" w14:textId="77777777" w:rsidR="00224ACA" w:rsidRDefault="00224ACA">
            <w:pPr>
              <w:spacing w:line="200" w:lineRule="exact"/>
            </w:pPr>
          </w:p>
          <w:p w14:paraId="1CE3F867" w14:textId="77777777" w:rsidR="00224ACA" w:rsidRDefault="00224ACA">
            <w:pPr>
              <w:spacing w:line="200" w:lineRule="exact"/>
            </w:pPr>
          </w:p>
          <w:p w14:paraId="70BD48C1" w14:textId="77777777" w:rsidR="00224ACA" w:rsidRDefault="00224ACA">
            <w:pPr>
              <w:spacing w:line="200" w:lineRule="exact"/>
            </w:pPr>
          </w:p>
          <w:p w14:paraId="289CFCF1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06186" w14:textId="77777777" w:rsidR="00224ACA" w:rsidRDefault="00224ACA">
            <w:pPr>
              <w:spacing w:before="1" w:line="140" w:lineRule="exact"/>
              <w:rPr>
                <w:sz w:val="15"/>
                <w:szCs w:val="15"/>
              </w:rPr>
            </w:pPr>
          </w:p>
          <w:p w14:paraId="08CA1F75" w14:textId="77777777" w:rsidR="00224ACA" w:rsidRDefault="00224ACA">
            <w:pPr>
              <w:spacing w:line="200" w:lineRule="exact"/>
            </w:pPr>
          </w:p>
          <w:p w14:paraId="4D2593CF" w14:textId="77777777" w:rsidR="00224ACA" w:rsidRDefault="00224ACA">
            <w:pPr>
              <w:spacing w:line="200" w:lineRule="exact"/>
            </w:pPr>
          </w:p>
          <w:p w14:paraId="35A450E7" w14:textId="77777777" w:rsidR="00224ACA" w:rsidRDefault="00224ACA">
            <w:pPr>
              <w:spacing w:line="200" w:lineRule="exact"/>
            </w:pPr>
          </w:p>
          <w:p w14:paraId="7BC08C8D" w14:textId="77777777" w:rsidR="00224ACA" w:rsidRDefault="00224ACA">
            <w:pPr>
              <w:spacing w:line="200" w:lineRule="exact"/>
            </w:pPr>
          </w:p>
          <w:p w14:paraId="24DCE6E0" w14:textId="77777777" w:rsidR="00224ACA" w:rsidRDefault="00224ACA">
            <w:pPr>
              <w:spacing w:line="200" w:lineRule="exact"/>
            </w:pPr>
          </w:p>
          <w:p w14:paraId="4991D759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3F1B" w14:textId="77777777" w:rsidR="00224ACA" w:rsidRDefault="0043789C">
            <w:pPr>
              <w:spacing w:before="2" w:line="220" w:lineRule="exact"/>
              <w:ind w:left="102" w:righ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2D24DD7B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al</w:t>
            </w:r>
          </w:p>
          <w:p w14:paraId="7A517618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  <w:p w14:paraId="222C82B0" w14:textId="77777777" w:rsidR="00224ACA" w:rsidRDefault="0043789C">
            <w:pPr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i-sli</w:t>
            </w:r>
            <w:r>
              <w:rPr>
                <w:rFonts w:ascii="Arial" w:eastAsia="Arial" w:hAnsi="Arial" w:cs="Arial"/>
              </w:rPr>
              <w:t>p band</w:t>
            </w:r>
          </w:p>
          <w:p w14:paraId="209E591B" w14:textId="77777777" w:rsidR="00224ACA" w:rsidRDefault="0043789C">
            <w:pPr>
              <w:spacing w:before="1" w:line="220" w:lineRule="exact"/>
              <w:ind w:left="102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D1900" w14:textId="77777777" w:rsidR="00224ACA" w:rsidRDefault="0043789C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51E0B" w14:textId="77777777" w:rsidR="00224ACA" w:rsidRDefault="0043789C">
            <w:pPr>
              <w:spacing w:before="1"/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6E60" w14:textId="77777777" w:rsidR="00224ACA" w:rsidRDefault="0043789C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24ACA" w14:paraId="59B87AFD" w14:textId="77777777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A76E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2E321FE6" w14:textId="77777777" w:rsidR="00224ACA" w:rsidRDefault="00224ACA">
            <w:pPr>
              <w:spacing w:line="200" w:lineRule="exact"/>
            </w:pPr>
          </w:p>
          <w:p w14:paraId="53FE7479" w14:textId="77777777" w:rsidR="00224ACA" w:rsidRDefault="00224ACA">
            <w:pPr>
              <w:spacing w:line="200" w:lineRule="exact"/>
            </w:pPr>
          </w:p>
          <w:p w14:paraId="63C72F74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6BC0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6C569331" w14:textId="77777777" w:rsidR="00224ACA" w:rsidRDefault="00224ACA">
            <w:pPr>
              <w:spacing w:line="200" w:lineRule="exact"/>
            </w:pPr>
          </w:p>
          <w:p w14:paraId="5059B51D" w14:textId="77777777" w:rsidR="00224ACA" w:rsidRDefault="00224ACA">
            <w:pPr>
              <w:spacing w:line="200" w:lineRule="exact"/>
            </w:pPr>
          </w:p>
          <w:p w14:paraId="1C85EC2F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RUSH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87F6" w14:textId="77777777" w:rsidR="00224ACA" w:rsidRDefault="0043789C">
            <w:pPr>
              <w:spacing w:before="2" w:line="220" w:lineRule="exact"/>
              <w:ind w:left="102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ap</w:t>
            </w:r>
          </w:p>
          <w:p w14:paraId="39E6CDBF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14:paraId="666FE902" w14:textId="77777777" w:rsidR="00224ACA" w:rsidRDefault="0043789C">
            <w:pPr>
              <w:spacing w:before="1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DCA6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FADDC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13BDBDF2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AB67" w14:textId="77777777" w:rsidR="00224ACA" w:rsidRDefault="0043789C">
            <w:pPr>
              <w:spacing w:line="240" w:lineRule="exact"/>
              <w:ind w:left="840" w:right="8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224ACA" w14:paraId="468AF7EB" w14:textId="77777777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1D65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309B6B3B" w14:textId="77777777" w:rsidR="00224ACA" w:rsidRDefault="00224ACA">
            <w:pPr>
              <w:spacing w:line="200" w:lineRule="exact"/>
            </w:pPr>
          </w:p>
          <w:p w14:paraId="556D9178" w14:textId="77777777" w:rsidR="00224ACA" w:rsidRDefault="00224ACA">
            <w:pPr>
              <w:spacing w:line="200" w:lineRule="exact"/>
            </w:pPr>
          </w:p>
          <w:p w14:paraId="67729D08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2016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007EC037" w14:textId="77777777" w:rsidR="00224ACA" w:rsidRDefault="00224ACA">
            <w:pPr>
              <w:spacing w:line="200" w:lineRule="exact"/>
            </w:pPr>
          </w:p>
          <w:p w14:paraId="19A0B7C1" w14:textId="77777777" w:rsidR="00224ACA" w:rsidRDefault="00224ACA">
            <w:pPr>
              <w:spacing w:line="200" w:lineRule="exact"/>
            </w:pPr>
          </w:p>
          <w:p w14:paraId="45B61C50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PAS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0D0D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  <w:p w14:paraId="3726A81B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ML</w:t>
            </w:r>
          </w:p>
          <w:p w14:paraId="610BDB5D" w14:textId="77777777" w:rsidR="00224ACA" w:rsidRDefault="0043789C">
            <w:pPr>
              <w:spacing w:before="1" w:line="220" w:lineRule="exact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  <w:p w14:paraId="1EEB6A89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C4E3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1E5F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6E21D72F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1A84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24ACA" w14:paraId="4C3E8A4A" w14:textId="77777777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D487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63C716EF" w14:textId="77777777" w:rsidR="00224ACA" w:rsidRDefault="00224ACA">
            <w:pPr>
              <w:spacing w:line="200" w:lineRule="exact"/>
            </w:pPr>
          </w:p>
          <w:p w14:paraId="67C7AB22" w14:textId="77777777" w:rsidR="00224ACA" w:rsidRDefault="00224ACA">
            <w:pPr>
              <w:spacing w:line="200" w:lineRule="exact"/>
            </w:pPr>
          </w:p>
          <w:p w14:paraId="71FD2F29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22BF" w14:textId="77777777" w:rsidR="00224ACA" w:rsidRDefault="00224ACA">
            <w:pPr>
              <w:spacing w:line="200" w:lineRule="exact"/>
            </w:pPr>
          </w:p>
          <w:p w14:paraId="41CCADC3" w14:textId="77777777" w:rsidR="00224ACA" w:rsidRDefault="00224ACA">
            <w:pPr>
              <w:spacing w:before="5" w:line="260" w:lineRule="exact"/>
              <w:rPr>
                <w:sz w:val="26"/>
                <w:szCs w:val="26"/>
              </w:rPr>
            </w:pPr>
          </w:p>
          <w:p w14:paraId="6432EA67" w14:textId="77777777" w:rsidR="00224ACA" w:rsidRDefault="0043789C">
            <w:pPr>
              <w:spacing w:line="220" w:lineRule="exact"/>
              <w:ind w:left="103" w:righ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RS 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76616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by</w:t>
            </w:r>
          </w:p>
          <w:p w14:paraId="03F4065B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43A4728D" w14:textId="77777777" w:rsidR="00224ACA" w:rsidRDefault="0043789C">
            <w:pPr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6C7B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7BAF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414EA99D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B8FE" w14:textId="77777777" w:rsidR="00224ACA" w:rsidRDefault="0043789C">
            <w:pPr>
              <w:spacing w:line="240" w:lineRule="exact"/>
              <w:ind w:left="840" w:right="8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224ACA" w14:paraId="50FF66D5" w14:textId="77777777">
        <w:trPr>
          <w:trHeight w:hRule="exact" w:val="208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248F" w14:textId="77777777" w:rsidR="00224ACA" w:rsidRDefault="00224ACA">
            <w:pPr>
              <w:spacing w:before="8" w:line="100" w:lineRule="exact"/>
              <w:rPr>
                <w:sz w:val="11"/>
                <w:szCs w:val="11"/>
              </w:rPr>
            </w:pPr>
          </w:p>
          <w:p w14:paraId="02234D1B" w14:textId="77777777" w:rsidR="00224ACA" w:rsidRDefault="00224ACA">
            <w:pPr>
              <w:spacing w:line="200" w:lineRule="exact"/>
            </w:pPr>
          </w:p>
          <w:p w14:paraId="1F51BF68" w14:textId="77777777" w:rsidR="00224ACA" w:rsidRDefault="00224ACA">
            <w:pPr>
              <w:spacing w:line="200" w:lineRule="exact"/>
            </w:pPr>
          </w:p>
          <w:p w14:paraId="1E28ADE9" w14:textId="77777777" w:rsidR="00224ACA" w:rsidRDefault="00224ACA">
            <w:pPr>
              <w:spacing w:line="200" w:lineRule="exact"/>
            </w:pPr>
          </w:p>
          <w:p w14:paraId="19A485CF" w14:textId="77777777" w:rsidR="00224ACA" w:rsidRDefault="00224ACA">
            <w:pPr>
              <w:spacing w:line="200" w:lineRule="exact"/>
            </w:pPr>
          </w:p>
          <w:p w14:paraId="57AE1896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09C8" w14:textId="77777777" w:rsidR="00224ACA" w:rsidRDefault="00224ACA">
            <w:pPr>
              <w:spacing w:before="8" w:line="100" w:lineRule="exact"/>
              <w:rPr>
                <w:sz w:val="11"/>
                <w:szCs w:val="11"/>
              </w:rPr>
            </w:pPr>
          </w:p>
          <w:p w14:paraId="7C6E2EF2" w14:textId="77777777" w:rsidR="00224ACA" w:rsidRDefault="00224ACA">
            <w:pPr>
              <w:spacing w:line="200" w:lineRule="exact"/>
            </w:pPr>
          </w:p>
          <w:p w14:paraId="2A0BEC55" w14:textId="77777777" w:rsidR="00224ACA" w:rsidRDefault="00224ACA">
            <w:pPr>
              <w:spacing w:line="200" w:lineRule="exact"/>
            </w:pPr>
          </w:p>
          <w:p w14:paraId="26763A71" w14:textId="77777777" w:rsidR="00224ACA" w:rsidRDefault="00224ACA">
            <w:pPr>
              <w:spacing w:line="200" w:lineRule="exact"/>
            </w:pPr>
          </w:p>
          <w:p w14:paraId="20ACD86B" w14:textId="77777777" w:rsidR="00224ACA" w:rsidRDefault="00224ACA">
            <w:pPr>
              <w:spacing w:line="200" w:lineRule="exact"/>
            </w:pPr>
          </w:p>
          <w:p w14:paraId="21F752C5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1780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14:paraId="31A54B5D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14:paraId="2D48FBAA" w14:textId="77777777" w:rsidR="00224ACA" w:rsidRDefault="0043789C">
            <w:pPr>
              <w:ind w:left="102" w:righ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orn</w:t>
            </w:r>
            <w:proofErr w:type="gramEnd"/>
            <w:r>
              <w:rPr>
                <w:rFonts w:ascii="Arial" w:eastAsia="Arial" w:hAnsi="Arial" w:cs="Arial"/>
              </w:rPr>
              <w:t xml:space="preserve"> baby</w:t>
            </w:r>
          </w:p>
          <w:p w14:paraId="63EB6A2B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</w:p>
          <w:p w14:paraId="5954E36A" w14:textId="77777777" w:rsidR="00224ACA" w:rsidRDefault="0043789C">
            <w:pPr>
              <w:ind w:left="102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33A6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2E7C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7BF33A50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0526" w14:textId="77777777" w:rsidR="00224ACA" w:rsidRDefault="0043789C">
            <w:pPr>
              <w:spacing w:line="240" w:lineRule="exact"/>
              <w:ind w:left="840" w:right="8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</w:tbl>
    <w:p w14:paraId="7118E606" w14:textId="77777777" w:rsidR="00224ACA" w:rsidRDefault="00224ACA">
      <w:pPr>
        <w:spacing w:before="3" w:line="180" w:lineRule="exact"/>
        <w:rPr>
          <w:sz w:val="19"/>
          <w:szCs w:val="19"/>
        </w:rPr>
      </w:pPr>
    </w:p>
    <w:p w14:paraId="633D5C8E" w14:textId="77777777" w:rsidR="00224ACA" w:rsidRDefault="00224ACA">
      <w:pPr>
        <w:spacing w:line="200" w:lineRule="exact"/>
      </w:pPr>
    </w:p>
    <w:p w14:paraId="44148E79" w14:textId="77777777" w:rsidR="00224ACA" w:rsidRDefault="00224ACA">
      <w:pPr>
        <w:spacing w:line="200" w:lineRule="exact"/>
      </w:pPr>
    </w:p>
    <w:p w14:paraId="63AA9E75" w14:textId="77777777" w:rsidR="00224ACA" w:rsidRDefault="0043789C">
      <w:pPr>
        <w:spacing w:before="31"/>
        <w:ind w:left="620"/>
        <w:rPr>
          <w:rFonts w:ascii="Calibri" w:eastAsia="Calibri" w:hAnsi="Calibri" w:cs="Calibri"/>
          <w:sz w:val="14"/>
          <w:szCs w:val="14"/>
        </w:rPr>
        <w:sectPr w:rsidR="00224ACA">
          <w:pgSz w:w="11940" w:h="16860"/>
          <w:pgMar w:top="1240" w:right="260" w:bottom="280" w:left="580" w:header="907" w:footer="1128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nat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nal</w:t>
      </w:r>
      <w:r>
        <w:rPr>
          <w:rFonts w:ascii="Calibri" w:eastAsia="Calibri" w:hAnsi="Calibri" w:cs="Calibri"/>
          <w:b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io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f Red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ss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and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Red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Cr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ent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et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es</w:t>
      </w:r>
    </w:p>
    <w:p w14:paraId="238DDAED" w14:textId="77777777" w:rsidR="00224ACA" w:rsidRDefault="00224ACA">
      <w:pPr>
        <w:spacing w:before="3" w:line="180" w:lineRule="exact"/>
        <w:rPr>
          <w:sz w:val="19"/>
          <w:szCs w:val="19"/>
        </w:rPr>
      </w:pPr>
    </w:p>
    <w:p w14:paraId="14148992" w14:textId="77777777" w:rsidR="00224ACA" w:rsidRDefault="00224ACA">
      <w:pPr>
        <w:spacing w:line="200" w:lineRule="exact"/>
      </w:pPr>
    </w:p>
    <w:p w14:paraId="72EE66D9" w14:textId="77777777" w:rsidR="00224ACA" w:rsidRDefault="00224ACA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84"/>
        <w:gridCol w:w="3025"/>
        <w:gridCol w:w="1136"/>
        <w:gridCol w:w="2552"/>
        <w:gridCol w:w="1843"/>
      </w:tblGrid>
      <w:tr w:rsidR="00224ACA" w14:paraId="1ACE4C70" w14:textId="77777777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979B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1580EA0E" w14:textId="77777777" w:rsidR="00224ACA" w:rsidRDefault="00224ACA">
            <w:pPr>
              <w:spacing w:line="200" w:lineRule="exact"/>
            </w:pPr>
          </w:p>
          <w:p w14:paraId="0D9FDF46" w14:textId="77777777" w:rsidR="00224ACA" w:rsidRDefault="00224ACA">
            <w:pPr>
              <w:spacing w:line="200" w:lineRule="exact"/>
            </w:pPr>
          </w:p>
          <w:p w14:paraId="49453F25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498F" w14:textId="77777777" w:rsidR="00224ACA" w:rsidRDefault="00224ACA">
            <w:pPr>
              <w:spacing w:before="2" w:line="160" w:lineRule="exact"/>
              <w:rPr>
                <w:sz w:val="17"/>
                <w:szCs w:val="17"/>
              </w:rPr>
            </w:pPr>
          </w:p>
          <w:p w14:paraId="53D6A1A1" w14:textId="77777777" w:rsidR="00224ACA" w:rsidRDefault="00224ACA">
            <w:pPr>
              <w:spacing w:line="200" w:lineRule="exact"/>
            </w:pPr>
          </w:p>
          <w:p w14:paraId="6C037D8C" w14:textId="77777777" w:rsidR="00224ACA" w:rsidRDefault="00224ACA">
            <w:pPr>
              <w:spacing w:line="200" w:lineRule="exact"/>
            </w:pPr>
          </w:p>
          <w:p w14:paraId="5CF443EB" w14:textId="77777777" w:rsidR="00224ACA" w:rsidRDefault="0043789C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631E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ML</w:t>
            </w:r>
          </w:p>
          <w:p w14:paraId="6B8D3A15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  <w:p w14:paraId="23FA1CB6" w14:textId="77777777" w:rsidR="00224ACA" w:rsidRDefault="0043789C">
            <w:pPr>
              <w:ind w:left="102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26F1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C790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4A9ABB40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5B38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224ACA" w14:paraId="51CA7FD8" w14:textId="77777777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71709" w14:textId="77777777" w:rsidR="00224ACA" w:rsidRDefault="00224ACA">
            <w:pPr>
              <w:spacing w:before="5" w:line="160" w:lineRule="exact"/>
              <w:rPr>
                <w:sz w:val="17"/>
                <w:szCs w:val="17"/>
              </w:rPr>
            </w:pPr>
          </w:p>
          <w:p w14:paraId="631BB6DE" w14:textId="77777777" w:rsidR="00224ACA" w:rsidRDefault="00224ACA">
            <w:pPr>
              <w:spacing w:line="200" w:lineRule="exact"/>
            </w:pPr>
          </w:p>
          <w:p w14:paraId="39435391" w14:textId="77777777" w:rsidR="00224ACA" w:rsidRDefault="00224ACA">
            <w:pPr>
              <w:spacing w:line="200" w:lineRule="exact"/>
            </w:pPr>
          </w:p>
          <w:p w14:paraId="66E9B13F" w14:textId="77777777" w:rsidR="00224ACA" w:rsidRDefault="0043789C">
            <w:pPr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BA58" w14:textId="77777777" w:rsidR="00224ACA" w:rsidRDefault="00224ACA">
            <w:pPr>
              <w:spacing w:line="200" w:lineRule="exact"/>
            </w:pPr>
          </w:p>
          <w:p w14:paraId="2A96907F" w14:textId="77777777" w:rsidR="00224ACA" w:rsidRDefault="00224ACA">
            <w:pPr>
              <w:spacing w:before="19" w:line="240" w:lineRule="exact"/>
              <w:rPr>
                <w:sz w:val="24"/>
                <w:szCs w:val="24"/>
              </w:rPr>
            </w:pPr>
          </w:p>
          <w:p w14:paraId="6D321966" w14:textId="77777777" w:rsidR="00224ACA" w:rsidRDefault="0043789C">
            <w:pPr>
              <w:ind w:left="103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 CR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3FE9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  <w:p w14:paraId="0271B02E" w14:textId="77777777" w:rsidR="00224ACA" w:rsidRDefault="0043789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ML</w:t>
            </w:r>
          </w:p>
          <w:p w14:paraId="5E8082B7" w14:textId="77777777" w:rsidR="00224ACA" w:rsidRDefault="0043789C">
            <w:pPr>
              <w:ind w:left="10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fected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 Co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948E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CF8D" w14:textId="77777777" w:rsidR="00224ACA" w:rsidRDefault="004378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ll-k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2B54FE09" w14:textId="77777777" w:rsidR="00224ACA" w:rsidRDefault="0043789C">
            <w:pPr>
              <w:ind w:left="102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775F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st 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</w:tbl>
    <w:p w14:paraId="60975B28" w14:textId="77777777" w:rsidR="00224ACA" w:rsidRDefault="00224ACA">
      <w:pPr>
        <w:spacing w:before="1" w:line="140" w:lineRule="exact"/>
        <w:rPr>
          <w:sz w:val="14"/>
          <w:szCs w:val="14"/>
        </w:rPr>
      </w:pPr>
    </w:p>
    <w:p w14:paraId="2990F7A2" w14:textId="77777777" w:rsidR="00224ACA" w:rsidRDefault="00224ACA">
      <w:pPr>
        <w:spacing w:line="200" w:lineRule="exact"/>
      </w:pPr>
    </w:p>
    <w:p w14:paraId="3978BD1F" w14:textId="77777777" w:rsidR="00224ACA" w:rsidRDefault="00224ACA">
      <w:pPr>
        <w:spacing w:line="200" w:lineRule="exact"/>
      </w:pPr>
    </w:p>
    <w:p w14:paraId="67FC1BBC" w14:textId="77777777" w:rsidR="00224ACA" w:rsidRDefault="00224ACA">
      <w:pPr>
        <w:spacing w:line="200" w:lineRule="exact"/>
      </w:pPr>
    </w:p>
    <w:p w14:paraId="4DC0F475" w14:textId="77777777" w:rsidR="00224ACA" w:rsidRDefault="00224ACA">
      <w:pPr>
        <w:spacing w:line="200" w:lineRule="exact"/>
      </w:pPr>
    </w:p>
    <w:p w14:paraId="7E6EFB53" w14:textId="77777777" w:rsidR="00224ACA" w:rsidRDefault="00224ACA">
      <w:pPr>
        <w:spacing w:line="200" w:lineRule="exact"/>
      </w:pPr>
    </w:p>
    <w:p w14:paraId="02ACA2A8" w14:textId="77777777" w:rsidR="00224ACA" w:rsidRDefault="00224ACA">
      <w:pPr>
        <w:spacing w:line="200" w:lineRule="exact"/>
      </w:pPr>
    </w:p>
    <w:p w14:paraId="33E8B21E" w14:textId="77777777" w:rsidR="00224ACA" w:rsidRDefault="0043789C">
      <w:pPr>
        <w:spacing w:before="34"/>
        <w:ind w:left="946" w:right="6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ite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ia</w:t>
      </w:r>
    </w:p>
    <w:p w14:paraId="0105ED64" w14:textId="77777777" w:rsidR="00224ACA" w:rsidRDefault="0043789C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14:paraId="5B70BA31" w14:textId="77777777" w:rsidR="00224ACA" w:rsidRDefault="00224ACA">
      <w:pPr>
        <w:spacing w:before="11" w:line="220" w:lineRule="exact"/>
        <w:rPr>
          <w:sz w:val="22"/>
          <w:szCs w:val="22"/>
        </w:rPr>
      </w:pPr>
    </w:p>
    <w:p w14:paraId="0EA3D1BB" w14:textId="77777777" w:rsidR="00224ACA" w:rsidRDefault="0043789C">
      <w:pPr>
        <w:ind w:left="2060" w:right="1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d.</w:t>
      </w:r>
    </w:p>
    <w:p w14:paraId="3DB1AF67" w14:textId="77777777" w:rsidR="00224ACA" w:rsidRDefault="00224ACA">
      <w:pPr>
        <w:spacing w:before="11" w:line="220" w:lineRule="exact"/>
        <w:rPr>
          <w:sz w:val="22"/>
          <w:szCs w:val="22"/>
        </w:rPr>
      </w:pPr>
    </w:p>
    <w:p w14:paraId="64A2CC4C" w14:textId="77777777" w:rsidR="00224ACA" w:rsidRDefault="0043789C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hnic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lua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14:paraId="54845D32" w14:textId="77777777" w:rsidR="00224ACA" w:rsidRDefault="00224ACA">
      <w:pPr>
        <w:spacing w:before="8" w:line="220" w:lineRule="exact"/>
        <w:rPr>
          <w:sz w:val="22"/>
          <w:szCs w:val="22"/>
        </w:rPr>
      </w:pPr>
    </w:p>
    <w:p w14:paraId="74F81BFB" w14:textId="77777777" w:rsidR="00224ACA" w:rsidRDefault="0043789C">
      <w:pPr>
        <w:ind w:left="2780" w:right="1892" w:hanging="28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D565DB3" w14:textId="77777777" w:rsidR="00224ACA" w:rsidRDefault="0043789C">
      <w:pPr>
        <w:ind w:left="2780" w:right="1237" w:hanging="3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ures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tech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25557D10" w14:textId="77777777" w:rsidR="00224ACA" w:rsidRDefault="00224ACA">
      <w:pPr>
        <w:spacing w:before="11" w:line="220" w:lineRule="exact"/>
        <w:rPr>
          <w:sz w:val="22"/>
          <w:szCs w:val="22"/>
        </w:rPr>
      </w:pPr>
    </w:p>
    <w:p w14:paraId="5BAB8AFB" w14:textId="77777777" w:rsidR="00224ACA" w:rsidRDefault="0043789C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ite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</w:p>
    <w:p w14:paraId="5EFF938D" w14:textId="77777777" w:rsidR="00224ACA" w:rsidRDefault="0043789C">
      <w:pPr>
        <w:ind w:left="1340" w:right="18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IFRC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DCC764C" w14:textId="77777777" w:rsidR="00224ACA" w:rsidRDefault="00224ACA">
      <w:pPr>
        <w:spacing w:before="8" w:line="220" w:lineRule="exact"/>
        <w:rPr>
          <w:sz w:val="22"/>
          <w:szCs w:val="22"/>
        </w:rPr>
      </w:pPr>
    </w:p>
    <w:p w14:paraId="77E2EE90" w14:textId="77777777" w:rsidR="00224ACA" w:rsidRDefault="0043789C">
      <w:pPr>
        <w:ind w:left="20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57E709EA" w14:textId="77777777" w:rsidR="00224ACA" w:rsidRDefault="0043789C">
      <w:pPr>
        <w:ind w:left="2060" w:right="5987"/>
        <w:rPr>
          <w:rFonts w:ascii="Arial" w:eastAsia="Arial" w:hAnsi="Arial" w:cs="Arial"/>
        </w:rPr>
        <w:sectPr w:rsidR="00224ACA">
          <w:footerReference w:type="default" r:id="rId15"/>
          <w:pgSz w:w="11940" w:h="16860"/>
          <w:pgMar w:top="1240" w:right="260" w:bottom="280" w:left="580" w:header="907" w:footer="1638" w:gutter="0"/>
          <w:pgNumType w:start="8"/>
          <w:cols w:space="720"/>
        </w:sect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</w:p>
    <w:p w14:paraId="55743CBC" w14:textId="77777777" w:rsidR="00224ACA" w:rsidRDefault="00224ACA">
      <w:pPr>
        <w:spacing w:before="7" w:line="160" w:lineRule="exact"/>
        <w:rPr>
          <w:sz w:val="16"/>
          <w:szCs w:val="16"/>
        </w:rPr>
      </w:pPr>
    </w:p>
    <w:p w14:paraId="674AD342" w14:textId="77777777" w:rsidR="00224ACA" w:rsidRDefault="00224ACA">
      <w:pPr>
        <w:spacing w:line="200" w:lineRule="exact"/>
      </w:pPr>
    </w:p>
    <w:p w14:paraId="3C977873" w14:textId="77777777" w:rsidR="00224ACA" w:rsidRDefault="00224ACA">
      <w:pPr>
        <w:spacing w:line="200" w:lineRule="exact"/>
      </w:pPr>
    </w:p>
    <w:p w14:paraId="19F495B8" w14:textId="77777777" w:rsidR="00224ACA" w:rsidRDefault="0043789C">
      <w:pPr>
        <w:spacing w:before="32"/>
        <w:ind w:left="4440" w:right="5281"/>
        <w:jc w:val="center"/>
        <w:rPr>
          <w:rFonts w:ascii="Arial" w:eastAsia="Arial" w:hAnsi="Arial" w:cs="Arial"/>
          <w:sz w:val="22"/>
          <w:szCs w:val="22"/>
        </w:rPr>
      </w:pPr>
      <w:r>
        <w:pict w14:anchorId="1F5D32E8">
          <v:shape id="_x0000_s1064" type="#_x0000_t75" style="position:absolute;left:0;text-align:left;margin-left:308.6pt;margin-top:86.05pt;width:267.7pt;height:200.95pt;z-index:-1423;mso-position-horizontal-relative:page">
            <v:imagedata r:id="rId16" o:title=""/>
            <w10:wrap anchorx="page"/>
          </v:shape>
        </w:pic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 I</w:t>
      </w:r>
    </w:p>
    <w:p w14:paraId="57206153" w14:textId="77777777" w:rsidR="00224ACA" w:rsidRDefault="00224ACA">
      <w:pPr>
        <w:spacing w:before="9" w:line="220" w:lineRule="exact"/>
        <w:rPr>
          <w:sz w:val="22"/>
          <w:szCs w:val="22"/>
        </w:rPr>
      </w:pPr>
    </w:p>
    <w:p w14:paraId="104290CF" w14:textId="77777777" w:rsidR="00224ACA" w:rsidRDefault="0043789C">
      <w:pPr>
        <w:ind w:left="426" w:right="13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a</w:t>
      </w:r>
    </w:p>
    <w:p w14:paraId="64BA1F00" w14:textId="77777777" w:rsidR="00224ACA" w:rsidRDefault="0043789C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</w:p>
    <w:p w14:paraId="53443FFB" w14:textId="77777777" w:rsidR="00224ACA" w:rsidRDefault="00224ACA">
      <w:pPr>
        <w:spacing w:line="200" w:lineRule="exact"/>
      </w:pPr>
    </w:p>
    <w:p w14:paraId="7C57591F" w14:textId="77777777" w:rsidR="00224ACA" w:rsidRDefault="00224ACA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063"/>
      </w:tblGrid>
      <w:tr w:rsidR="00224ACA" w14:paraId="559AAB06" w14:textId="77777777">
        <w:trPr>
          <w:trHeight w:hRule="exact" w:val="2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2EB67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of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B30D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224ACA" w14:paraId="1EE65FB8" w14:textId="77777777">
        <w:trPr>
          <w:trHeight w:hRule="exact" w:val="3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F2F4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3216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511307A3" w14:textId="77777777">
        <w:trPr>
          <w:trHeight w:hRule="exact" w:val="3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D4B6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rn</w:t>
            </w:r>
            <w:proofErr w:type="gramEnd"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0CCE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224ACA" w14:paraId="3C6C47B3" w14:textId="77777777">
        <w:trPr>
          <w:trHeight w:hRule="exact" w:val="2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D905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88BA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224ACA" w14:paraId="65CFD60B" w14:textId="77777777">
        <w:trPr>
          <w:trHeight w:hRule="exact" w:val="2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68E2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6B30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344CB051" w14:textId="77777777">
        <w:trPr>
          <w:trHeight w:hRule="exact" w:val="3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5A61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F3B25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09C73FC2" w14:textId="77777777">
        <w:trPr>
          <w:trHeight w:hRule="exact" w:val="2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4DDE7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D5E4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199A4958" w14:textId="77777777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A43B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itary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5275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4E46EB92" w14:textId="77777777">
        <w:trPr>
          <w:trHeight w:hRule="exact" w:val="3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6BBE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rn</w:t>
            </w:r>
            <w:proofErr w:type="gramEnd"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2965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3ACBDE6D" w14:textId="77777777">
        <w:trPr>
          <w:trHeight w:hRule="exact" w:val="2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1EC0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7601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60822339" w14:textId="77777777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0E22D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A560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60883BDC" w14:textId="77777777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2941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VC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A3DE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0*</w:t>
            </w:r>
          </w:p>
        </w:tc>
      </w:tr>
      <w:tr w:rsidR="00224ACA" w14:paraId="25B469B3" w14:textId="77777777">
        <w:trPr>
          <w:trHeight w:hRule="exact" w:val="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5A4F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Breast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7E6A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76D13CA0" w14:textId="77777777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AC8E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83B9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693769E1" w14:textId="77777777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C008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E11F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0853F7C9" w14:textId="77777777">
        <w:trPr>
          <w:trHeight w:hRule="exact" w:val="29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D441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 Sciss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6A39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17E22AF9" w14:textId="77777777">
        <w:trPr>
          <w:trHeight w:hRule="exact" w:val="3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7CCA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0FA6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12B6EF72" w14:textId="77777777">
        <w:trPr>
          <w:trHeight w:hRule="exact" w:val="2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759DD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5118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24ACA" w14:paraId="32BD2645" w14:textId="77777777">
        <w:trPr>
          <w:trHeight w:hRule="exact" w:val="2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748" w14:textId="77777777" w:rsidR="00224ACA" w:rsidRDefault="0043789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 care 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37D7" w14:textId="77777777" w:rsidR="00224ACA" w:rsidRDefault="0043789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</w:tbl>
    <w:p w14:paraId="1D7205F3" w14:textId="77777777" w:rsidR="00224ACA" w:rsidRDefault="00224ACA">
      <w:pPr>
        <w:spacing w:before="2" w:line="160" w:lineRule="exact"/>
        <w:rPr>
          <w:sz w:val="17"/>
          <w:szCs w:val="17"/>
        </w:rPr>
      </w:pPr>
    </w:p>
    <w:p w14:paraId="3A5B0FCC" w14:textId="77777777" w:rsidR="00224ACA" w:rsidRDefault="00224ACA">
      <w:pPr>
        <w:spacing w:line="200" w:lineRule="exact"/>
      </w:pPr>
    </w:p>
    <w:p w14:paraId="5279DAC0" w14:textId="77777777" w:rsidR="00224ACA" w:rsidRDefault="00224ACA">
      <w:pPr>
        <w:spacing w:line="200" w:lineRule="exact"/>
      </w:pPr>
    </w:p>
    <w:p w14:paraId="27C9E931" w14:textId="77777777" w:rsidR="00224ACA" w:rsidRDefault="0043789C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imes</w:t>
      </w:r>
    </w:p>
    <w:p w14:paraId="0803D6CB" w14:textId="77777777" w:rsidR="00224ACA" w:rsidRDefault="0043789C">
      <w:pPr>
        <w:spacing w:before="1" w:line="220" w:lineRule="exact"/>
        <w:ind w:left="820" w:right="1094"/>
        <w:rPr>
          <w:rFonts w:ascii="Arial" w:eastAsia="Arial" w:hAnsi="Arial" w:cs="Arial"/>
        </w:rPr>
        <w:sectPr w:rsidR="00224ACA">
          <w:pgSz w:w="11940" w:h="16860"/>
          <w:pgMar w:top="1240" w:right="280" w:bottom="280" w:left="1100" w:header="907" w:footer="1638" w:gutter="0"/>
          <w:cols w:space="720"/>
        </w:sect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the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</w:p>
    <w:p w14:paraId="1653E2FF" w14:textId="77777777" w:rsidR="00224ACA" w:rsidRDefault="00224ACA">
      <w:pPr>
        <w:spacing w:before="2" w:line="140" w:lineRule="exact"/>
        <w:rPr>
          <w:sz w:val="15"/>
          <w:szCs w:val="15"/>
        </w:rPr>
      </w:pPr>
    </w:p>
    <w:p w14:paraId="2B37FB6C" w14:textId="77777777" w:rsidR="00224ACA" w:rsidRDefault="00224ACA">
      <w:pPr>
        <w:spacing w:line="200" w:lineRule="exact"/>
      </w:pPr>
    </w:p>
    <w:p w14:paraId="1DB52D36" w14:textId="77777777" w:rsidR="00224ACA" w:rsidRDefault="00224ACA">
      <w:pPr>
        <w:spacing w:line="200" w:lineRule="exact"/>
      </w:pPr>
    </w:p>
    <w:p w14:paraId="4A943553" w14:textId="77777777" w:rsidR="00224ACA" w:rsidRDefault="0043789C">
      <w:pPr>
        <w:spacing w:before="32"/>
        <w:ind w:left="4696" w:right="45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NNE</w:t>
      </w:r>
      <w:r>
        <w:rPr>
          <w:rFonts w:ascii="Arial" w:eastAsia="Arial" w:hAnsi="Arial" w:cs="Arial"/>
          <w:b/>
          <w:sz w:val="22"/>
          <w:szCs w:val="22"/>
        </w:rPr>
        <w:t xml:space="preserve">X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32CEA0A6" w14:textId="77777777" w:rsidR="00224ACA" w:rsidRDefault="00224ACA">
      <w:pPr>
        <w:spacing w:before="7" w:line="220" w:lineRule="exact"/>
        <w:rPr>
          <w:sz w:val="22"/>
          <w:szCs w:val="22"/>
        </w:rPr>
      </w:pPr>
    </w:p>
    <w:p w14:paraId="3BF5BE92" w14:textId="77777777" w:rsidR="00224ACA" w:rsidRDefault="0043789C">
      <w:pPr>
        <w:ind w:left="1677" w:right="15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EDER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ENERA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 &amp;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NDI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PURCH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14:paraId="5D9CBEB4" w14:textId="77777777" w:rsidR="00224ACA" w:rsidRDefault="00224ACA">
      <w:pPr>
        <w:spacing w:before="3" w:line="240" w:lineRule="exact"/>
        <w:rPr>
          <w:sz w:val="24"/>
          <w:szCs w:val="24"/>
        </w:rPr>
      </w:pPr>
    </w:p>
    <w:p w14:paraId="614CED29" w14:textId="77777777" w:rsidR="00224ACA" w:rsidRDefault="0043789C">
      <w:pPr>
        <w:ind w:left="100" w:right="643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A</w:t>
      </w:r>
      <w:r>
        <w:rPr>
          <w:sz w:val="21"/>
          <w:szCs w:val="21"/>
          <w:u w:val="single" w:color="000000"/>
        </w:rPr>
        <w:t>c</w:t>
      </w:r>
      <w:r>
        <w:rPr>
          <w:spacing w:val="-3"/>
          <w:sz w:val="21"/>
          <w:szCs w:val="21"/>
          <w:u w:val="single" w:color="000000"/>
        </w:rPr>
        <w:t>k</w:t>
      </w:r>
      <w:r>
        <w:rPr>
          <w:sz w:val="21"/>
          <w:szCs w:val="21"/>
          <w:u w:val="single" w:color="000000"/>
        </w:rPr>
        <w:t>n</w:t>
      </w:r>
      <w:r>
        <w:rPr>
          <w:spacing w:val="-2"/>
          <w:sz w:val="21"/>
          <w:szCs w:val="21"/>
          <w:u w:val="single" w:color="000000"/>
        </w:rPr>
        <w:t>o</w:t>
      </w:r>
      <w:r>
        <w:rPr>
          <w:spacing w:val="1"/>
          <w:sz w:val="21"/>
          <w:szCs w:val="21"/>
          <w:u w:val="single" w:color="000000"/>
        </w:rPr>
        <w:t>w</w:t>
      </w:r>
      <w:r>
        <w:rPr>
          <w:spacing w:val="-1"/>
          <w:sz w:val="21"/>
          <w:szCs w:val="21"/>
          <w:u w:val="single" w:color="000000"/>
        </w:rPr>
        <w:t>l</w:t>
      </w:r>
      <w:r>
        <w:rPr>
          <w:sz w:val="21"/>
          <w:szCs w:val="21"/>
          <w:u w:val="single" w:color="000000"/>
        </w:rPr>
        <w:t>edg</w:t>
      </w:r>
      <w:r>
        <w:rPr>
          <w:spacing w:val="-1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en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:</w:t>
      </w:r>
      <w:r>
        <w:rPr>
          <w:sz w:val="21"/>
          <w:szCs w:val="21"/>
        </w:rPr>
        <w:t xml:space="preserve">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up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Or</w:t>
      </w:r>
      <w:r>
        <w:rPr>
          <w:sz w:val="21"/>
          <w:szCs w:val="21"/>
        </w:rPr>
        <w:t>der 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 xml:space="preserve">act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tt</w:t>
      </w:r>
      <w:r>
        <w:rPr>
          <w:sz w:val="21"/>
          <w:szCs w:val="21"/>
        </w:rPr>
        <w:t>ached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ked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“</w:t>
      </w:r>
      <w:r>
        <w:rPr>
          <w:sz w:val="21"/>
          <w:szCs w:val="21"/>
        </w:rPr>
        <w:t>Copy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r ackn</w:t>
      </w:r>
      <w:r>
        <w:rPr>
          <w:spacing w:val="-3"/>
          <w:sz w:val="21"/>
          <w:szCs w:val="21"/>
        </w:rPr>
        <w:t>o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edg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 ac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ep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ond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”.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ach,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gn and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copy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n by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l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 Se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ce,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l Federa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 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oss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nt Soc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 xml:space="preserve">, Box </w:t>
      </w:r>
      <w:r>
        <w:rPr>
          <w:spacing w:val="-2"/>
          <w:sz w:val="21"/>
          <w:szCs w:val="21"/>
        </w:rPr>
        <w:t>3</w:t>
      </w:r>
      <w:r>
        <w:rPr>
          <w:sz w:val="21"/>
          <w:szCs w:val="21"/>
        </w:rPr>
        <w:t xml:space="preserve">72, </w:t>
      </w:r>
      <w:r>
        <w:rPr>
          <w:spacing w:val="-2"/>
          <w:sz w:val="21"/>
          <w:szCs w:val="21"/>
        </w:rPr>
        <w:t>1</w:t>
      </w:r>
      <w:r>
        <w:rPr>
          <w:sz w:val="21"/>
          <w:szCs w:val="21"/>
        </w:rPr>
        <w:t>211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neva </w:t>
      </w:r>
      <w:r>
        <w:rPr>
          <w:spacing w:val="-3"/>
          <w:sz w:val="21"/>
          <w:szCs w:val="21"/>
        </w:rPr>
        <w:t>1</w:t>
      </w:r>
      <w:r>
        <w:rPr>
          <w:sz w:val="21"/>
          <w:szCs w:val="21"/>
        </w:rPr>
        <w:t xml:space="preserve">9, </w:t>
      </w:r>
      <w:r>
        <w:rPr>
          <w:spacing w:val="-2"/>
          <w:sz w:val="21"/>
          <w:szCs w:val="21"/>
        </w:rPr>
        <w:t>S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ze</w:t>
      </w:r>
      <w:r>
        <w:rPr>
          <w:spacing w:val="-1"/>
          <w:sz w:val="21"/>
          <w:szCs w:val="21"/>
        </w:rPr>
        <w:t>rl</w:t>
      </w:r>
      <w:r>
        <w:rPr>
          <w:sz w:val="21"/>
          <w:szCs w:val="21"/>
        </w:rPr>
        <w:t>and.</w:t>
      </w:r>
    </w:p>
    <w:p w14:paraId="5F331BB4" w14:textId="77777777" w:rsidR="00224ACA" w:rsidRDefault="0043789C">
      <w:pPr>
        <w:spacing w:before="1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  <w:u w:val="single" w:color="000000"/>
        </w:rPr>
        <w:t>A</w:t>
      </w:r>
      <w:r>
        <w:rPr>
          <w:sz w:val="21"/>
          <w:szCs w:val="21"/>
          <w:u w:val="single" w:color="000000"/>
        </w:rPr>
        <w:t>ccep</w:t>
      </w:r>
      <w:r>
        <w:rPr>
          <w:spacing w:val="-2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an</w:t>
      </w:r>
      <w:r>
        <w:rPr>
          <w:spacing w:val="-3"/>
          <w:sz w:val="21"/>
          <w:szCs w:val="21"/>
          <w:u w:val="single" w:color="000000"/>
        </w:rPr>
        <w:t>c</w:t>
      </w:r>
      <w:r>
        <w:rPr>
          <w:sz w:val="21"/>
          <w:szCs w:val="21"/>
          <w:u w:val="single" w:color="000000"/>
        </w:rPr>
        <w:t>e</w:t>
      </w:r>
      <w:r>
        <w:rPr>
          <w:sz w:val="21"/>
          <w:szCs w:val="21"/>
        </w:rPr>
        <w:t xml:space="preserve">: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 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ff</w:t>
      </w:r>
      <w:r>
        <w:rPr>
          <w:sz w:val="21"/>
          <w:szCs w:val="21"/>
        </w:rPr>
        <w:t>ec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ex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st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ved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acc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cond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ons</w:t>
      </w:r>
      <w:r>
        <w:rPr>
          <w:spacing w:val="-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gove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. 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can </w:t>
      </w:r>
      <w:r>
        <w:rPr>
          <w:spacing w:val="-3"/>
          <w:sz w:val="21"/>
          <w:szCs w:val="21"/>
        </w:rPr>
        <w:t>b</w:t>
      </w:r>
      <w:r>
        <w:rPr>
          <w:sz w:val="21"/>
          <w:szCs w:val="21"/>
        </w:rPr>
        <w:t>e ac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 by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n 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gned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kn</w:t>
      </w:r>
      <w:r>
        <w:rPr>
          <w:spacing w:val="-2"/>
          <w:sz w:val="21"/>
          <w:szCs w:val="21"/>
        </w:rPr>
        <w:t>o</w:t>
      </w:r>
      <w:r>
        <w:rPr>
          <w:spacing w:val="-1"/>
          <w:sz w:val="21"/>
          <w:szCs w:val="21"/>
        </w:rPr>
        <w:t>wl</w:t>
      </w:r>
      <w:r>
        <w:rPr>
          <w:sz w:val="21"/>
          <w:szCs w:val="21"/>
        </w:rPr>
        <w:t>edg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py.</w:t>
      </w:r>
    </w:p>
    <w:p w14:paraId="46BAB21D" w14:textId="77777777" w:rsidR="00224ACA" w:rsidRDefault="0043789C">
      <w:pPr>
        <w:spacing w:before="1"/>
        <w:ind w:left="100" w:right="643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T</w:t>
      </w:r>
      <w:r>
        <w:rPr>
          <w:spacing w:val="-2"/>
          <w:sz w:val="21"/>
          <w:szCs w:val="21"/>
          <w:u w:val="single" w:color="000000"/>
        </w:rPr>
        <w:t>a</w:t>
      </w:r>
      <w:r>
        <w:rPr>
          <w:sz w:val="21"/>
          <w:szCs w:val="21"/>
          <w:u w:val="single" w:color="000000"/>
        </w:rPr>
        <w:t>x Exe</w:t>
      </w:r>
      <w:r>
        <w:rPr>
          <w:spacing w:val="-1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p</w:t>
      </w:r>
      <w:r>
        <w:rPr>
          <w:spacing w:val="-1"/>
          <w:sz w:val="21"/>
          <w:szCs w:val="21"/>
          <w:u w:val="single" w:color="000000"/>
        </w:rPr>
        <w:t>ti</w:t>
      </w:r>
      <w:r>
        <w:rPr>
          <w:sz w:val="21"/>
          <w:szCs w:val="21"/>
          <w:u w:val="single" w:color="000000"/>
        </w:rPr>
        <w:t>on</w:t>
      </w:r>
      <w:r>
        <w:rPr>
          <w:sz w:val="21"/>
          <w:szCs w:val="21"/>
        </w:rPr>
        <w:t xml:space="preserve">: 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 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r’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fl</w:t>
      </w:r>
      <w:r>
        <w:rPr>
          <w:sz w:val="21"/>
          <w:szCs w:val="21"/>
        </w:rPr>
        <w:t>ect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ax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ch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titl</w:t>
      </w:r>
      <w:r>
        <w:rPr>
          <w:sz w:val="21"/>
          <w:szCs w:val="21"/>
        </w:rPr>
        <w:t>ed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 xml:space="preserve">y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eges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i</w:t>
      </w:r>
      <w:r>
        <w:rPr>
          <w:spacing w:val="-1"/>
          <w:sz w:val="21"/>
          <w:szCs w:val="21"/>
        </w:rPr>
        <w:t>mm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oyed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 xml:space="preserve">. 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equen</w:t>
      </w:r>
      <w:r>
        <w:rPr>
          <w:spacing w:val="-1"/>
          <w:sz w:val="21"/>
          <w:szCs w:val="21"/>
        </w:rPr>
        <w:t>tl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 xml:space="preserve">es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 been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uded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equ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ed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d,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deduct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ount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 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 xml:space="preserve">ce, and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ny a</w:t>
      </w:r>
      <w:r>
        <w:rPr>
          <w:spacing w:val="-1"/>
          <w:sz w:val="21"/>
          <w:szCs w:val="21"/>
        </w:rPr>
        <w:t>m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alr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dy pa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d 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be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unde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.</w:t>
      </w:r>
    </w:p>
    <w:p w14:paraId="034FE7B1" w14:textId="77777777" w:rsidR="00224ACA" w:rsidRDefault="0043789C">
      <w:pPr>
        <w:spacing w:line="240" w:lineRule="exact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D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s</w:t>
      </w:r>
      <w:r>
        <w:rPr>
          <w:spacing w:val="-1"/>
          <w:sz w:val="21"/>
          <w:szCs w:val="21"/>
          <w:u w:val="single" w:color="000000"/>
        </w:rPr>
        <w:t>c</w:t>
      </w:r>
      <w:r>
        <w:rPr>
          <w:sz w:val="21"/>
          <w:szCs w:val="21"/>
          <w:u w:val="single" w:color="000000"/>
        </w:rPr>
        <w:t>oun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</w:rPr>
        <w:t xml:space="preserve">: 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Ti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f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pu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ed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</w:p>
    <w:p w14:paraId="2B782D05" w14:textId="77777777" w:rsidR="00224ACA" w:rsidRDefault="0043789C">
      <w:pPr>
        <w:spacing w:before="1"/>
        <w:ind w:left="100" w:right="2058"/>
        <w:jc w:val="both"/>
        <w:rPr>
          <w:sz w:val="21"/>
          <w:szCs w:val="21"/>
        </w:rPr>
      </w:pP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 of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pacing w:val="-3"/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as 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 xml:space="preserve">ed by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,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 xml:space="preserve">ex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o.</w:t>
      </w:r>
    </w:p>
    <w:p w14:paraId="3C63E9BE" w14:textId="77777777" w:rsidR="00224ACA" w:rsidRDefault="0043789C">
      <w:pPr>
        <w:spacing w:before="1"/>
        <w:ind w:left="100" w:right="640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Wa</w:t>
      </w:r>
      <w:r>
        <w:rPr>
          <w:spacing w:val="-1"/>
          <w:sz w:val="21"/>
          <w:szCs w:val="21"/>
          <w:u w:val="single" w:color="000000"/>
        </w:rPr>
        <w:t>rr</w:t>
      </w:r>
      <w:r>
        <w:rPr>
          <w:sz w:val="21"/>
          <w:szCs w:val="21"/>
          <w:u w:val="single" w:color="000000"/>
        </w:rPr>
        <w:t>an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y</w:t>
      </w:r>
      <w:r>
        <w:rPr>
          <w:sz w:val="21"/>
          <w:szCs w:val="21"/>
        </w:rPr>
        <w:t>: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goods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under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fi</w:t>
      </w:r>
      <w:r>
        <w:rPr>
          <w:sz w:val="21"/>
          <w:szCs w:val="21"/>
        </w:rPr>
        <w:t xml:space="preserve">t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ended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ec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k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ns</w:t>
      </w:r>
      <w:r>
        <w:rPr>
          <w:spacing w:val="-3"/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proofErr w:type="gramStart"/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proofErr w:type="gramEnd"/>
      <w:r>
        <w:rPr>
          <w:spacing w:val="-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nde</w:t>
      </w:r>
      <w:r>
        <w:rPr>
          <w:spacing w:val="-1"/>
          <w:sz w:val="21"/>
          <w:szCs w:val="21"/>
        </w:rPr>
        <w:t>m</w:t>
      </w:r>
      <w:r>
        <w:rPr>
          <w:spacing w:val="-2"/>
          <w:sz w:val="21"/>
          <w:szCs w:val="21"/>
        </w:rPr>
        <w:t>n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es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aga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t any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im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lti</w:t>
      </w:r>
      <w:r>
        <w:rPr>
          <w:sz w:val="21"/>
          <w:szCs w:val="21"/>
        </w:rPr>
        <w:t>ng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 xml:space="preserve">. 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"/>
          <w:sz w:val="21"/>
          <w:szCs w:val="21"/>
        </w:rPr>
        <w:t xml:space="preserve"> 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ud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 xml:space="preserve">her 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ua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ees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des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gua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app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goods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sub</w:t>
      </w:r>
      <w:r>
        <w:rPr>
          <w:spacing w:val="-2"/>
          <w:sz w:val="21"/>
          <w:szCs w:val="21"/>
        </w:rPr>
        <w:t>j</w:t>
      </w:r>
      <w:r>
        <w:rPr>
          <w:sz w:val="21"/>
          <w:szCs w:val="21"/>
        </w:rPr>
        <w:t>ect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600AEF18" w14:textId="77777777" w:rsidR="00224ACA" w:rsidRDefault="0043789C">
      <w:pPr>
        <w:spacing w:before="1"/>
        <w:ind w:left="100" w:right="638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nsp</w:t>
      </w:r>
      <w:r>
        <w:rPr>
          <w:spacing w:val="-3"/>
          <w:sz w:val="21"/>
          <w:szCs w:val="21"/>
          <w:u w:val="single" w:color="000000"/>
        </w:rPr>
        <w:t>e</w:t>
      </w:r>
      <w:r>
        <w:rPr>
          <w:sz w:val="21"/>
          <w:szCs w:val="21"/>
          <w:u w:val="single" w:color="000000"/>
        </w:rPr>
        <w:t>c</w:t>
      </w:r>
      <w:r>
        <w:rPr>
          <w:spacing w:val="-1"/>
          <w:sz w:val="21"/>
          <w:szCs w:val="21"/>
          <w:u w:val="single" w:color="000000"/>
        </w:rPr>
        <w:t>ti</w:t>
      </w:r>
      <w:r>
        <w:rPr>
          <w:sz w:val="21"/>
          <w:szCs w:val="21"/>
          <w:u w:val="single" w:color="000000"/>
        </w:rPr>
        <w:t>on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au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zed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ght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ct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goods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r s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 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sub</w:t>
      </w:r>
      <w:r>
        <w:rPr>
          <w:spacing w:val="-2"/>
          <w:sz w:val="21"/>
          <w:szCs w:val="21"/>
        </w:rPr>
        <w:t>j</w:t>
      </w:r>
      <w:r>
        <w:rPr>
          <w:sz w:val="21"/>
          <w:szCs w:val="21"/>
        </w:rPr>
        <w:t>ect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/ Co</w:t>
      </w:r>
      <w:r>
        <w:rPr>
          <w:spacing w:val="-2"/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 at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r’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du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ng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anu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e,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po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s 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aces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 sh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, and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coo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 and p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de 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iliti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su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 xml:space="preserve">h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on.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 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ay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</w:t>
      </w:r>
      <w:r>
        <w:rPr>
          <w:spacing w:val="-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ver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cr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on. 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rri</w:t>
      </w:r>
      <w:r>
        <w:rPr>
          <w:sz w:val="21"/>
          <w:szCs w:val="21"/>
        </w:rPr>
        <w:t>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ves of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ver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ud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evant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Pu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conce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ob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ga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 of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, su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 xml:space="preserve">h as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y or con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rm</w:t>
      </w:r>
      <w:r>
        <w:rPr>
          <w:sz w:val="21"/>
          <w:szCs w:val="21"/>
        </w:rPr>
        <w:t>ance of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oo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s or s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o 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ons.</w:t>
      </w:r>
    </w:p>
    <w:p w14:paraId="1E835A17" w14:textId="77777777" w:rsidR="00224ACA" w:rsidRDefault="0043789C">
      <w:pPr>
        <w:spacing w:before="1"/>
        <w:ind w:left="100" w:right="639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Pack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ng</w:t>
      </w:r>
      <w:r>
        <w:rPr>
          <w:sz w:val="21"/>
          <w:szCs w:val="21"/>
        </w:rPr>
        <w:t xml:space="preserve">: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pack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goods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sound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acco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 xml:space="preserve">nce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 no</w:t>
      </w:r>
      <w:r>
        <w:rPr>
          <w:spacing w:val="-1"/>
          <w:sz w:val="21"/>
          <w:szCs w:val="21"/>
        </w:rPr>
        <w:t>rm</w:t>
      </w:r>
      <w:r>
        <w:rPr>
          <w:sz w:val="21"/>
          <w:szCs w:val="21"/>
        </w:rPr>
        <w:t>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mm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anda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expo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pack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y</w:t>
      </w:r>
      <w:r>
        <w:rPr>
          <w:sz w:val="21"/>
          <w:szCs w:val="21"/>
        </w:rPr>
        <w:t>pe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goods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pec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n.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Pack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 adequa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 s</w:t>
      </w:r>
      <w:r>
        <w:rPr>
          <w:spacing w:val="-1"/>
          <w:sz w:val="21"/>
          <w:szCs w:val="21"/>
        </w:rPr>
        <w:t>af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g</w:t>
      </w:r>
      <w:r>
        <w:rPr>
          <w:sz w:val="21"/>
          <w:szCs w:val="21"/>
        </w:rPr>
        <w:t>ua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d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g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ods whi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sit</w:t>
      </w:r>
      <w:r>
        <w:rPr>
          <w:sz w:val="21"/>
          <w:szCs w:val="21"/>
        </w:rPr>
        <w:t xml:space="preserve">.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be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pons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f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r any da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age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oss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ch can be </w:t>
      </w:r>
      <w:r>
        <w:rPr>
          <w:spacing w:val="-1"/>
          <w:sz w:val="21"/>
          <w:szCs w:val="21"/>
        </w:rPr>
        <w:t>s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 h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 xml:space="preserve">ve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>au</w:t>
      </w:r>
      <w:r>
        <w:rPr>
          <w:spacing w:val="-1"/>
          <w:sz w:val="21"/>
          <w:szCs w:val="21"/>
        </w:rPr>
        <w:t>lt</w:t>
      </w:r>
      <w:r>
        <w:rPr>
          <w:sz w:val="21"/>
          <w:szCs w:val="21"/>
        </w:rPr>
        <w:t xml:space="preserve">y or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nade</w:t>
      </w:r>
      <w:r>
        <w:rPr>
          <w:spacing w:val="-3"/>
          <w:sz w:val="21"/>
          <w:szCs w:val="21"/>
        </w:rPr>
        <w:t>q</w:t>
      </w:r>
      <w:r>
        <w:rPr>
          <w:sz w:val="21"/>
          <w:szCs w:val="21"/>
        </w:rPr>
        <w:t>ua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ack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ng.</w:t>
      </w:r>
    </w:p>
    <w:p w14:paraId="3023ED30" w14:textId="77777777" w:rsidR="00224ACA" w:rsidRDefault="0043789C">
      <w:pPr>
        <w:spacing w:before="1" w:line="240" w:lineRule="exact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Ex</w:t>
      </w:r>
      <w:r>
        <w:rPr>
          <w:spacing w:val="-2"/>
          <w:sz w:val="21"/>
          <w:szCs w:val="21"/>
          <w:u w:val="single" w:color="000000"/>
        </w:rPr>
        <w:t>p</w:t>
      </w:r>
      <w:r>
        <w:rPr>
          <w:sz w:val="21"/>
          <w:szCs w:val="21"/>
          <w:u w:val="single" w:color="000000"/>
        </w:rPr>
        <w:t>o</w:t>
      </w:r>
      <w:r>
        <w:rPr>
          <w:spacing w:val="-1"/>
          <w:sz w:val="21"/>
          <w:szCs w:val="21"/>
          <w:u w:val="single" w:color="000000"/>
        </w:rPr>
        <w:t>r</w:t>
      </w:r>
      <w:r>
        <w:rPr>
          <w:sz w:val="21"/>
          <w:szCs w:val="21"/>
          <w:u w:val="single" w:color="000000"/>
        </w:rPr>
        <w:t>t</w:t>
      </w:r>
      <w:r>
        <w:rPr>
          <w:spacing w:val="2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Li</w:t>
      </w:r>
      <w:r>
        <w:rPr>
          <w:spacing w:val="-1"/>
          <w:sz w:val="21"/>
          <w:szCs w:val="21"/>
          <w:u w:val="single" w:color="000000"/>
        </w:rPr>
        <w:t>c</w:t>
      </w:r>
      <w:r>
        <w:rPr>
          <w:sz w:val="21"/>
          <w:szCs w:val="21"/>
          <w:u w:val="single" w:color="000000"/>
        </w:rPr>
        <w:t>en</w:t>
      </w:r>
      <w:r>
        <w:rPr>
          <w:spacing w:val="-1"/>
          <w:sz w:val="21"/>
          <w:szCs w:val="21"/>
          <w:u w:val="single" w:color="000000"/>
        </w:rPr>
        <w:t>s</w:t>
      </w:r>
      <w:r>
        <w:rPr>
          <w:sz w:val="21"/>
          <w:szCs w:val="21"/>
          <w:u w:val="single" w:color="000000"/>
        </w:rPr>
        <w:t>e</w:t>
      </w:r>
      <w:r>
        <w:rPr>
          <w:sz w:val="21"/>
          <w:szCs w:val="21"/>
        </w:rPr>
        <w:t>:   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sub</w:t>
      </w:r>
      <w:r>
        <w:rPr>
          <w:spacing w:val="-2"/>
          <w:sz w:val="21"/>
          <w:szCs w:val="21"/>
        </w:rPr>
        <w:t>j</w:t>
      </w:r>
      <w:r>
        <w:rPr>
          <w:sz w:val="21"/>
          <w:szCs w:val="21"/>
        </w:rPr>
        <w:t>ect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ob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expo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cen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r gove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za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ch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equ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 xml:space="preserve">. 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pons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ilit</w:t>
      </w:r>
      <w:r>
        <w:rPr>
          <w:sz w:val="21"/>
          <w:szCs w:val="21"/>
        </w:rPr>
        <w:t>y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hand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stri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ob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cen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za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but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s</w:t>
      </w:r>
    </w:p>
    <w:p w14:paraId="6D4F1331" w14:textId="77777777" w:rsidR="00224ACA" w:rsidRDefault="0043789C">
      <w:pPr>
        <w:spacing w:line="220" w:lineRule="exact"/>
        <w:ind w:left="100" w:right="644"/>
        <w:jc w:val="both"/>
        <w:rPr>
          <w:sz w:val="21"/>
          <w:szCs w:val="21"/>
        </w:rPr>
      </w:pP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endea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.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event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us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eo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annu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</w:p>
    <w:p w14:paraId="0DA026F4" w14:textId="77777777" w:rsidR="00224ACA" w:rsidRDefault="0043789C">
      <w:pPr>
        <w:spacing w:before="1"/>
        <w:ind w:left="100" w:right="6018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im</w:t>
      </w:r>
      <w:r>
        <w:rPr>
          <w:sz w:val="21"/>
          <w:szCs w:val="21"/>
        </w:rPr>
        <w:t>s b</w:t>
      </w:r>
      <w:r>
        <w:rPr>
          <w:spacing w:val="-1"/>
          <w:sz w:val="21"/>
          <w:szCs w:val="21"/>
        </w:rPr>
        <w:t>et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 xml:space="preserve">een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 xml:space="preserve">es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 xml:space="preserve">y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ved.</w:t>
      </w:r>
    </w:p>
    <w:p w14:paraId="540324B3" w14:textId="77777777" w:rsidR="00224ACA" w:rsidRDefault="0043789C">
      <w:pPr>
        <w:spacing w:before="1" w:line="240" w:lineRule="exact"/>
        <w:ind w:left="100" w:right="640"/>
        <w:jc w:val="both"/>
        <w:rPr>
          <w:sz w:val="21"/>
          <w:szCs w:val="21"/>
        </w:rPr>
      </w:pPr>
      <w:r>
        <w:rPr>
          <w:sz w:val="21"/>
          <w:szCs w:val="21"/>
        </w:rPr>
        <w:t>9.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For</w:t>
      </w:r>
      <w:r>
        <w:rPr>
          <w:spacing w:val="-3"/>
          <w:sz w:val="21"/>
          <w:szCs w:val="21"/>
          <w:u w:val="single" w:color="000000"/>
        </w:rPr>
        <w:t>c</w:t>
      </w:r>
      <w:r>
        <w:rPr>
          <w:sz w:val="21"/>
          <w:szCs w:val="21"/>
          <w:u w:val="single" w:color="000000"/>
        </w:rPr>
        <w:t>e</w:t>
      </w:r>
      <w:r>
        <w:rPr>
          <w:spacing w:val="10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M</w:t>
      </w:r>
      <w:r>
        <w:rPr>
          <w:spacing w:val="-1"/>
          <w:sz w:val="21"/>
          <w:szCs w:val="21"/>
          <w:u w:val="single" w:color="000000"/>
        </w:rPr>
        <w:t>aj</w:t>
      </w:r>
      <w:r>
        <w:rPr>
          <w:sz w:val="21"/>
          <w:szCs w:val="21"/>
          <w:u w:val="single" w:color="000000"/>
        </w:rPr>
        <w:t>eu</w:t>
      </w:r>
      <w:r>
        <w:rPr>
          <w:spacing w:val="-1"/>
          <w:sz w:val="21"/>
          <w:szCs w:val="21"/>
          <w:u w:val="single" w:color="000000"/>
        </w:rPr>
        <w:t>r</w:t>
      </w:r>
      <w:r>
        <w:rPr>
          <w:sz w:val="21"/>
          <w:szCs w:val="21"/>
          <w:u w:val="single" w:color="000000"/>
        </w:rPr>
        <w:t>e</w:t>
      </w:r>
      <w:r>
        <w:rPr>
          <w:sz w:val="21"/>
          <w:szCs w:val="21"/>
        </w:rPr>
        <w:t>:   For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eu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ed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ean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od,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</w:t>
      </w:r>
      <w:r>
        <w:rPr>
          <w:spacing w:val="-3"/>
          <w:sz w:val="21"/>
          <w:szCs w:val="21"/>
        </w:rPr>
        <w:t>a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ons,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ndus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al 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bance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 of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pu</w:t>
      </w:r>
      <w:r>
        <w:rPr>
          <w:spacing w:val="-2"/>
          <w:sz w:val="21"/>
          <w:szCs w:val="21"/>
        </w:rPr>
        <w:t>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ene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y,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nce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exp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ons 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 s</w:t>
      </w:r>
      <w:r>
        <w:rPr>
          <w:spacing w:val="-2"/>
          <w:sz w:val="21"/>
          <w:szCs w:val="21"/>
        </w:rPr>
        <w:t>i</w:t>
      </w:r>
      <w:r>
        <w:rPr>
          <w:spacing w:val="-1"/>
          <w:sz w:val="21"/>
          <w:szCs w:val="21"/>
        </w:rPr>
        <w:t>mil</w:t>
      </w:r>
      <w:r>
        <w:rPr>
          <w:sz w:val="21"/>
          <w:szCs w:val="21"/>
        </w:rPr>
        <w:t>ar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ca</w:t>
      </w:r>
      <w:r>
        <w:rPr>
          <w:spacing w:val="4"/>
          <w:sz w:val="21"/>
          <w:szCs w:val="21"/>
        </w:rPr>
        <w:t>u</w:t>
      </w:r>
      <w:r>
        <w:rPr>
          <w:sz w:val="21"/>
          <w:szCs w:val="21"/>
        </w:rPr>
        <w:t>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qu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va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 xml:space="preserve">t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cau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2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nor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ol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y,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ne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y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ove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 xml:space="preserve">e. 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o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</w:p>
    <w:p w14:paraId="17A3BA80" w14:textId="77777777" w:rsidR="00224ACA" w:rsidRDefault="0043789C">
      <w:pPr>
        <w:spacing w:line="220" w:lineRule="exact"/>
        <w:ind w:left="100" w:right="644"/>
        <w:jc w:val="both"/>
        <w:rPr>
          <w:sz w:val="21"/>
          <w:szCs w:val="21"/>
        </w:rPr>
      </w:pP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pos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ft</w:t>
      </w:r>
      <w:r>
        <w:rPr>
          <w:sz w:val="21"/>
          <w:szCs w:val="21"/>
        </w:rPr>
        <w:t>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cu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j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ev</w:t>
      </w:r>
      <w:r>
        <w:rPr>
          <w:spacing w:val="-3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1</w:t>
      </w:r>
      <w:r>
        <w:rPr>
          <w:sz w:val="21"/>
          <w:szCs w:val="21"/>
        </w:rPr>
        <w:t>5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day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b</w:t>
      </w:r>
      <w:r>
        <w:rPr>
          <w:sz w:val="21"/>
          <w:szCs w:val="21"/>
        </w:rPr>
        <w:t>y</w:t>
      </w:r>
    </w:p>
    <w:p w14:paraId="7F36814F" w14:textId="77777777" w:rsidR="00224ACA" w:rsidRDefault="0043789C">
      <w:pPr>
        <w:spacing w:before="1"/>
        <w:ind w:left="100" w:right="641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ende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unab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e,</w:t>
      </w:r>
      <w:r>
        <w:rPr>
          <w:spacing w:val="-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rf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ga</w:t>
      </w:r>
      <w:r>
        <w:rPr>
          <w:spacing w:val="1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under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ve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ce and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 pa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>cu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w</w:t>
      </w:r>
      <w:r>
        <w:rPr>
          <w:spacing w:val="-1"/>
          <w:sz w:val="21"/>
          <w:szCs w:val="21"/>
        </w:rPr>
        <w:t>riti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 pa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 xml:space="preserve">y.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ce 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 xml:space="preserve">l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hen have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 xml:space="preserve">ght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ven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ays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on.</w:t>
      </w:r>
      <w:r>
        <w:rPr>
          <w:spacing w:val="4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 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,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 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 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 xml:space="preserve">y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epo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or adva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ce pay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 xml:space="preserve">y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Fede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on.</w:t>
      </w:r>
    </w:p>
    <w:p w14:paraId="690BB878" w14:textId="77777777" w:rsidR="00224ACA" w:rsidRDefault="0043789C">
      <w:pPr>
        <w:spacing w:line="240" w:lineRule="exact"/>
        <w:ind w:left="100" w:right="640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D</w:t>
      </w:r>
      <w:r>
        <w:rPr>
          <w:sz w:val="21"/>
          <w:szCs w:val="21"/>
          <w:u w:val="single" w:color="000000"/>
        </w:rPr>
        <w:t>e</w:t>
      </w:r>
      <w:r>
        <w:rPr>
          <w:spacing w:val="-1"/>
          <w:sz w:val="21"/>
          <w:szCs w:val="21"/>
          <w:u w:val="single" w:color="000000"/>
        </w:rPr>
        <w:t>f</w:t>
      </w:r>
      <w:r>
        <w:rPr>
          <w:spacing w:val="-3"/>
          <w:sz w:val="21"/>
          <w:szCs w:val="21"/>
          <w:u w:val="single" w:color="000000"/>
        </w:rPr>
        <w:t>a</w:t>
      </w:r>
      <w:r>
        <w:rPr>
          <w:sz w:val="21"/>
          <w:szCs w:val="21"/>
          <w:u w:val="single" w:color="000000"/>
        </w:rPr>
        <w:t>u</w:t>
      </w:r>
      <w:r>
        <w:rPr>
          <w:spacing w:val="-1"/>
          <w:sz w:val="21"/>
          <w:szCs w:val="21"/>
          <w:u w:val="single" w:color="000000"/>
        </w:rPr>
        <w:t>lt</w:t>
      </w:r>
      <w:r>
        <w:rPr>
          <w:sz w:val="21"/>
          <w:szCs w:val="21"/>
        </w:rPr>
        <w:t xml:space="preserve">: 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au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t by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but not </w:t>
      </w:r>
      <w:r>
        <w:rPr>
          <w:spacing w:val="2"/>
          <w:sz w:val="21"/>
          <w:szCs w:val="21"/>
        </w:rPr>
        <w:t>l</w:t>
      </w:r>
      <w:r>
        <w:rPr>
          <w:spacing w:val="-1"/>
          <w:sz w:val="21"/>
          <w:szCs w:val="21"/>
        </w:rPr>
        <w:t>imit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us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ake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 xml:space="preserve">es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tim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l</w:t>
      </w:r>
      <w:r>
        <w:rPr>
          <w:spacing w:val="-1"/>
          <w:sz w:val="21"/>
          <w:szCs w:val="21"/>
        </w:rPr>
        <w:t>imi</w:t>
      </w:r>
      <w:r>
        <w:rPr>
          <w:sz w:val="21"/>
          <w:szCs w:val="21"/>
        </w:rPr>
        <w:t>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if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ed,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act by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ce</w:t>
      </w:r>
      <w:r>
        <w:rPr>
          <w:spacing w:val="1"/>
          <w:sz w:val="21"/>
          <w:szCs w:val="21"/>
        </w:rPr>
        <w:t xml:space="preserve"> 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 xml:space="preserve">h </w:t>
      </w:r>
      <w:r>
        <w:rPr>
          <w:spacing w:val="-1"/>
          <w:sz w:val="21"/>
          <w:szCs w:val="21"/>
        </w:rPr>
        <w:t>imm</w:t>
      </w:r>
      <w:r>
        <w:rPr>
          <w:sz w:val="21"/>
          <w:szCs w:val="21"/>
        </w:rPr>
        <w:t>ed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 e</w:t>
      </w:r>
      <w:r>
        <w:rPr>
          <w:spacing w:val="-1"/>
          <w:sz w:val="21"/>
          <w:szCs w:val="21"/>
        </w:rPr>
        <w:t>ff</w:t>
      </w:r>
      <w:r>
        <w:rPr>
          <w:sz w:val="21"/>
          <w:szCs w:val="21"/>
        </w:rPr>
        <w:t>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ay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ocu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goods or s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ho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he 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pons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</w:p>
    <w:p w14:paraId="01B0CEB4" w14:textId="77777777" w:rsidR="00224ACA" w:rsidRDefault="0043789C">
      <w:pPr>
        <w:spacing w:line="220" w:lineRule="exact"/>
        <w:ind w:left="100" w:right="644"/>
        <w:jc w:val="both"/>
        <w:rPr>
          <w:sz w:val="21"/>
          <w:szCs w:val="21"/>
        </w:rPr>
      </w:pPr>
      <w:r>
        <w:rPr>
          <w:sz w:val="21"/>
          <w:szCs w:val="21"/>
        </w:rPr>
        <w:t>any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ex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oned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eby.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ave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ght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ve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pay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sp</w:t>
      </w:r>
      <w:r>
        <w:rPr>
          <w:spacing w:val="-1"/>
          <w:sz w:val="21"/>
          <w:szCs w:val="21"/>
        </w:rPr>
        <w:t>at</w:t>
      </w:r>
      <w:r>
        <w:rPr>
          <w:sz w:val="21"/>
          <w:szCs w:val="21"/>
        </w:rPr>
        <w:t>ch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</w:p>
    <w:p w14:paraId="76F69393" w14:textId="77777777" w:rsidR="00224ACA" w:rsidRDefault="0043789C">
      <w:pPr>
        <w:spacing w:before="1"/>
        <w:ind w:left="100" w:right="7424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 s</w:t>
      </w:r>
      <w:r>
        <w:rPr>
          <w:spacing w:val="-3"/>
          <w:sz w:val="21"/>
          <w:szCs w:val="21"/>
        </w:rPr>
        <w:t>u</w:t>
      </w:r>
      <w:r>
        <w:rPr>
          <w:sz w:val="21"/>
          <w:szCs w:val="21"/>
        </w:rPr>
        <w:t>ch no</w:t>
      </w:r>
      <w:r>
        <w:rPr>
          <w:spacing w:val="-4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ce.</w:t>
      </w:r>
    </w:p>
    <w:p w14:paraId="6C88537B" w14:textId="77777777" w:rsidR="00224ACA" w:rsidRDefault="0043789C">
      <w:pPr>
        <w:spacing w:before="1"/>
        <w:ind w:left="100" w:right="641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Con</w:t>
      </w:r>
      <w:r>
        <w:rPr>
          <w:spacing w:val="-1"/>
          <w:sz w:val="21"/>
          <w:szCs w:val="21"/>
          <w:u w:val="single" w:color="000000"/>
        </w:rPr>
        <w:t>f</w:t>
      </w:r>
      <w:r>
        <w:rPr>
          <w:sz w:val="21"/>
          <w:szCs w:val="21"/>
          <w:u w:val="single" w:color="000000"/>
        </w:rPr>
        <w:t>o</w:t>
      </w:r>
      <w:r>
        <w:rPr>
          <w:spacing w:val="-1"/>
          <w:sz w:val="21"/>
          <w:szCs w:val="21"/>
          <w:u w:val="single" w:color="000000"/>
        </w:rPr>
        <w:t>rmit</w:t>
      </w:r>
      <w:r>
        <w:rPr>
          <w:sz w:val="21"/>
          <w:szCs w:val="21"/>
          <w:u w:val="single" w:color="000000"/>
        </w:rPr>
        <w:t>y</w:t>
      </w:r>
      <w:r>
        <w:rPr>
          <w:spacing w:val="-2"/>
          <w:sz w:val="21"/>
          <w:szCs w:val="21"/>
          <w:u w:val="single" w:color="000000"/>
        </w:rPr>
        <w:t xml:space="preserve"> </w:t>
      </w:r>
      <w:r>
        <w:rPr>
          <w:spacing w:val="1"/>
          <w:sz w:val="21"/>
          <w:szCs w:val="21"/>
          <w:u w:val="single" w:color="000000"/>
        </w:rPr>
        <w:t>w</w:t>
      </w:r>
      <w:r>
        <w:rPr>
          <w:spacing w:val="-1"/>
          <w:sz w:val="21"/>
          <w:szCs w:val="21"/>
          <w:u w:val="single" w:color="000000"/>
        </w:rPr>
        <w:t>it</w:t>
      </w:r>
      <w:r>
        <w:rPr>
          <w:sz w:val="21"/>
          <w:szCs w:val="21"/>
          <w:u w:val="single" w:color="000000"/>
        </w:rPr>
        <w:t>h Spec</w:t>
      </w:r>
      <w:r>
        <w:rPr>
          <w:spacing w:val="-1"/>
          <w:sz w:val="21"/>
          <w:szCs w:val="21"/>
          <w:u w:val="single" w:color="000000"/>
        </w:rPr>
        <w:t>if</w:t>
      </w:r>
      <w:r>
        <w:rPr>
          <w:spacing w:val="-4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ca</w:t>
      </w:r>
      <w:r>
        <w:rPr>
          <w:spacing w:val="-1"/>
          <w:sz w:val="21"/>
          <w:szCs w:val="21"/>
          <w:u w:val="single" w:color="000000"/>
        </w:rPr>
        <w:t>ti</w:t>
      </w:r>
      <w:r>
        <w:rPr>
          <w:sz w:val="21"/>
          <w:szCs w:val="21"/>
          <w:u w:val="single" w:color="000000"/>
        </w:rPr>
        <w:t>ons</w:t>
      </w:r>
      <w:r>
        <w:rPr>
          <w:sz w:val="21"/>
          <w:szCs w:val="21"/>
        </w:rPr>
        <w:t xml:space="preserve">: 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ca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oods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or s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on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s 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ons, </w:t>
      </w:r>
      <w:r>
        <w:rPr>
          <w:spacing w:val="-2"/>
          <w:sz w:val="21"/>
          <w:szCs w:val="21"/>
        </w:rPr>
        <w:t>th</w:t>
      </w:r>
      <w:r>
        <w:rPr>
          <w:sz w:val="21"/>
          <w:szCs w:val="21"/>
        </w:rPr>
        <w:t>e</w:t>
      </w:r>
    </w:p>
    <w:p w14:paraId="44F787CD" w14:textId="77777777" w:rsidR="00224ACA" w:rsidRDefault="0043789C">
      <w:pPr>
        <w:spacing w:line="240" w:lineRule="exact"/>
        <w:ind w:left="100" w:right="645"/>
        <w:jc w:val="both"/>
        <w:rPr>
          <w:sz w:val="21"/>
          <w:szCs w:val="21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rmit</w:t>
      </w:r>
      <w:r>
        <w:rPr>
          <w:sz w:val="21"/>
          <w:szCs w:val="21"/>
        </w:rPr>
        <w:t xml:space="preserve">y. 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ha</w:t>
      </w:r>
      <w:r>
        <w:rPr>
          <w:spacing w:val="-4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ght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pay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-</w:t>
      </w:r>
    </w:p>
    <w:p w14:paraId="67218F86" w14:textId="77777777" w:rsidR="00224ACA" w:rsidRDefault="00224ACA">
      <w:pPr>
        <w:spacing w:before="6" w:line="160" w:lineRule="exact"/>
        <w:rPr>
          <w:sz w:val="16"/>
          <w:szCs w:val="16"/>
        </w:rPr>
      </w:pPr>
    </w:p>
    <w:p w14:paraId="0D8BEF89" w14:textId="77777777" w:rsidR="00224ACA" w:rsidRDefault="00224ACA">
      <w:pPr>
        <w:spacing w:line="200" w:lineRule="exact"/>
      </w:pPr>
    </w:p>
    <w:p w14:paraId="4C7104CE" w14:textId="77777777" w:rsidR="00224ACA" w:rsidRDefault="00224ACA">
      <w:pPr>
        <w:spacing w:line="200" w:lineRule="exact"/>
      </w:pPr>
    </w:p>
    <w:p w14:paraId="26D228DB" w14:textId="77777777" w:rsidR="00224ACA" w:rsidRDefault="0043789C">
      <w:pPr>
        <w:spacing w:before="34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goods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s. 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2"/>
          <w:sz w:val="21"/>
          <w:szCs w:val="21"/>
        </w:rPr>
        <w:t>n</w:t>
      </w:r>
      <w:r>
        <w:rPr>
          <w:spacing w:val="-1"/>
          <w:sz w:val="21"/>
          <w:szCs w:val="21"/>
        </w:rPr>
        <w:t>-</w:t>
      </w:r>
      <w:proofErr w:type="gramStart"/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rmit</w:t>
      </w:r>
      <w:r>
        <w:rPr>
          <w:sz w:val="21"/>
          <w:szCs w:val="21"/>
        </w:rPr>
        <w:t>y</w:t>
      </w:r>
      <w:proofErr w:type="gramEnd"/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pose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</w:p>
    <w:p w14:paraId="6776211D" w14:textId="77777777" w:rsidR="00224ACA" w:rsidRDefault="0043789C">
      <w:pPr>
        <w:spacing w:line="240" w:lineRule="exact"/>
        <w:ind w:left="100" w:right="7859"/>
        <w:jc w:val="both"/>
        <w:rPr>
          <w:sz w:val="21"/>
          <w:szCs w:val="21"/>
        </w:rPr>
      </w:pP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’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ons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on.</w:t>
      </w:r>
    </w:p>
    <w:p w14:paraId="39E14148" w14:textId="77777777" w:rsidR="00224ACA" w:rsidRDefault="0043789C">
      <w:pPr>
        <w:spacing w:before="1"/>
        <w:ind w:left="100" w:right="640"/>
        <w:jc w:val="both"/>
        <w:rPr>
          <w:sz w:val="21"/>
          <w:szCs w:val="21"/>
        </w:rPr>
      </w:pPr>
      <w:r>
        <w:rPr>
          <w:sz w:val="21"/>
          <w:szCs w:val="21"/>
        </w:rPr>
        <w:t>12.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Eth</w:t>
      </w:r>
      <w:r>
        <w:rPr>
          <w:spacing w:val="-2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cal</w:t>
      </w:r>
      <w:r>
        <w:rPr>
          <w:spacing w:val="1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Co</w:t>
      </w:r>
      <w:r>
        <w:rPr>
          <w:spacing w:val="-2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d</w:t>
      </w:r>
      <w:r>
        <w:rPr>
          <w:spacing w:val="-1"/>
          <w:sz w:val="21"/>
          <w:szCs w:val="21"/>
          <w:u w:val="single" w:color="000000"/>
        </w:rPr>
        <w:t>iti</w:t>
      </w:r>
      <w:r>
        <w:rPr>
          <w:sz w:val="21"/>
          <w:szCs w:val="21"/>
          <w:u w:val="single" w:color="000000"/>
        </w:rPr>
        <w:t>ons: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bank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up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cy,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ound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have a</w:t>
      </w:r>
      <w:r>
        <w:rPr>
          <w:spacing w:val="-1"/>
          <w:sz w:val="21"/>
          <w:szCs w:val="21"/>
        </w:rPr>
        <w:t>ff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1"/>
          <w:sz w:val="21"/>
          <w:szCs w:val="21"/>
        </w:rPr>
        <w:t>mi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Cou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ne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-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ange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d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pen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bus</w:t>
      </w:r>
      <w:r>
        <w:rPr>
          <w:spacing w:val="-2"/>
          <w:sz w:val="21"/>
          <w:szCs w:val="21"/>
        </w:rPr>
        <w:t>in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sub</w:t>
      </w:r>
      <w:r>
        <w:rPr>
          <w:spacing w:val="-2"/>
          <w:sz w:val="21"/>
          <w:szCs w:val="21"/>
        </w:rPr>
        <w:t>j</w:t>
      </w:r>
      <w:r>
        <w:rPr>
          <w:sz w:val="21"/>
          <w:szCs w:val="21"/>
        </w:rPr>
        <w:t xml:space="preserve">ect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oce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ngs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once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ose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gous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pacing w:val="-1"/>
          <w:sz w:val="21"/>
          <w:szCs w:val="21"/>
        </w:rPr>
        <w:t>mil</w:t>
      </w:r>
      <w:r>
        <w:rPr>
          <w:sz w:val="21"/>
          <w:szCs w:val="21"/>
        </w:rPr>
        <w:t>ar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ocedu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ded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 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onal</w:t>
      </w:r>
      <w:r>
        <w:rPr>
          <w:spacing w:val="-1"/>
          <w:sz w:val="21"/>
          <w:szCs w:val="21"/>
        </w:rPr>
        <w:t xml:space="preserve"> l</w:t>
      </w:r>
      <w:r>
        <w:rPr>
          <w:sz w:val="21"/>
          <w:szCs w:val="21"/>
        </w:rPr>
        <w:t>eg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 or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ons.</w:t>
      </w:r>
    </w:p>
    <w:p w14:paraId="119248A4" w14:textId="77777777" w:rsidR="00224ACA" w:rsidRDefault="0043789C">
      <w:pPr>
        <w:spacing w:line="240" w:lineRule="exact"/>
        <w:ind w:left="100" w:right="180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ne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gu</w:t>
      </w:r>
      <w:r>
        <w:rPr>
          <w:spacing w:val="-1"/>
          <w:sz w:val="21"/>
          <w:szCs w:val="21"/>
        </w:rPr>
        <w:t>ilt</w:t>
      </w:r>
      <w:r>
        <w:rPr>
          <w:sz w:val="21"/>
          <w:szCs w:val="21"/>
        </w:rPr>
        <w:t>y of 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ave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io</w:t>
      </w:r>
      <w:r>
        <w:rPr>
          <w:sz w:val="21"/>
          <w:szCs w:val="21"/>
        </w:rPr>
        <w:t>nal</w:t>
      </w:r>
      <w:r>
        <w:rPr>
          <w:spacing w:val="-1"/>
          <w:sz w:val="21"/>
          <w:szCs w:val="21"/>
        </w:rPr>
        <w:t xml:space="preserve"> mi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onduct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nor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e co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e.</w:t>
      </w:r>
    </w:p>
    <w:p w14:paraId="33F97B1E" w14:textId="77777777" w:rsidR="00224ACA" w:rsidRDefault="0043789C">
      <w:pPr>
        <w:spacing w:before="5" w:line="240" w:lineRule="exact"/>
        <w:ind w:left="100" w:right="641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u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ect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udg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J</w:t>
      </w:r>
      <w:r>
        <w:rPr>
          <w:sz w:val="21"/>
          <w:szCs w:val="21"/>
        </w:rPr>
        <w:t>ud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ud,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up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on,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vo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 xml:space="preserve">t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 a c</w:t>
      </w:r>
      <w:r>
        <w:rPr>
          <w:spacing w:val="-1"/>
          <w:sz w:val="21"/>
          <w:szCs w:val="21"/>
        </w:rPr>
        <w:t>rimi</w:t>
      </w:r>
      <w:r>
        <w:rPr>
          <w:sz w:val="21"/>
          <w:szCs w:val="21"/>
        </w:rPr>
        <w:t>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gan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za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any 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-1"/>
          <w:sz w:val="21"/>
          <w:szCs w:val="21"/>
        </w:rPr>
        <w:t xml:space="preserve"> ill</w:t>
      </w:r>
      <w:r>
        <w:rPr>
          <w:sz w:val="21"/>
          <w:szCs w:val="21"/>
        </w:rPr>
        <w:t>egal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y.</w:t>
      </w:r>
    </w:p>
    <w:p w14:paraId="04F508F1" w14:textId="77777777" w:rsidR="00224ACA" w:rsidRDefault="0043789C">
      <w:pPr>
        <w:spacing w:before="1" w:line="240" w:lineRule="exact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lfill</w:t>
      </w:r>
      <w:r>
        <w:rPr>
          <w:sz w:val="21"/>
          <w:szCs w:val="21"/>
        </w:rPr>
        <w:t>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ga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pay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 so</w:t>
      </w:r>
      <w:r>
        <w:rPr>
          <w:spacing w:val="-1"/>
          <w:sz w:val="21"/>
          <w:szCs w:val="21"/>
        </w:rPr>
        <w:t>ci</w:t>
      </w:r>
      <w:r>
        <w:rPr>
          <w:sz w:val="21"/>
          <w:szCs w:val="21"/>
        </w:rPr>
        <w:t>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rit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tri</w:t>
      </w:r>
      <w:r>
        <w:rPr>
          <w:sz w:val="21"/>
          <w:szCs w:val="21"/>
        </w:rPr>
        <w:t>bu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axes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 acco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dan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egal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coun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</w:t>
      </w:r>
      <w:r>
        <w:rPr>
          <w:spacing w:val="-2"/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ab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coun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</w:p>
    <w:p w14:paraId="4764AD43" w14:textId="77777777" w:rsidR="00224ACA" w:rsidRDefault="0043789C">
      <w:pPr>
        <w:spacing w:line="220" w:lineRule="exact"/>
        <w:ind w:left="100" w:right="9220"/>
        <w:jc w:val="both"/>
        <w:rPr>
          <w:sz w:val="21"/>
          <w:szCs w:val="21"/>
        </w:rPr>
      </w:pP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rf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rm</w:t>
      </w:r>
      <w:r>
        <w:rPr>
          <w:sz w:val="21"/>
          <w:szCs w:val="21"/>
        </w:rPr>
        <w:t>ed.</w:t>
      </w:r>
    </w:p>
    <w:p w14:paraId="7C57C784" w14:textId="77777777" w:rsidR="00224ACA" w:rsidRDefault="0043789C">
      <w:pPr>
        <w:spacing w:before="1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gua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ees</w:t>
      </w:r>
      <w:r>
        <w:rPr>
          <w:spacing w:val="-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he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pec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unda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al</w:t>
      </w:r>
      <w:r>
        <w:rPr>
          <w:spacing w:val="-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4"/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-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an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abu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ch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d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b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ur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ced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ab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ur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ba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-1"/>
          <w:sz w:val="21"/>
          <w:szCs w:val="21"/>
        </w:rPr>
        <w:t>ci</w:t>
      </w:r>
      <w:r>
        <w:rPr>
          <w:sz w:val="21"/>
          <w:szCs w:val="21"/>
        </w:rPr>
        <w:t>al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nd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k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cond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ons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coun</w:t>
      </w:r>
      <w:r>
        <w:rPr>
          <w:spacing w:val="-1"/>
          <w:sz w:val="21"/>
          <w:szCs w:val="21"/>
        </w:rPr>
        <w:t>tri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nvo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ved.</w:t>
      </w:r>
    </w:p>
    <w:p w14:paraId="4E8E0D89" w14:textId="77777777" w:rsidR="00224ACA" w:rsidRDefault="0043789C">
      <w:pPr>
        <w:spacing w:before="1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13.</w:t>
      </w:r>
      <w:r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D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spu</w:t>
      </w:r>
      <w:r>
        <w:rPr>
          <w:spacing w:val="-2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e</w:t>
      </w:r>
      <w:r>
        <w:rPr>
          <w:spacing w:val="-1"/>
          <w:sz w:val="21"/>
          <w:szCs w:val="21"/>
          <w:u w:val="single" w:color="000000"/>
        </w:rPr>
        <w:t>s</w:t>
      </w:r>
      <w:r>
        <w:rPr>
          <w:spacing w:val="-3"/>
          <w:sz w:val="21"/>
          <w:szCs w:val="21"/>
          <w:u w:val="single" w:color="000000"/>
        </w:rPr>
        <w:t>-</w:t>
      </w:r>
      <w:r>
        <w:rPr>
          <w:spacing w:val="1"/>
          <w:sz w:val="21"/>
          <w:szCs w:val="21"/>
          <w:u w:val="single" w:color="000000"/>
        </w:rPr>
        <w:t>A</w:t>
      </w:r>
      <w:r>
        <w:rPr>
          <w:spacing w:val="-1"/>
          <w:sz w:val="21"/>
          <w:szCs w:val="21"/>
          <w:u w:val="single" w:color="000000"/>
        </w:rPr>
        <w:t>r</w:t>
      </w:r>
      <w:r>
        <w:rPr>
          <w:sz w:val="21"/>
          <w:szCs w:val="21"/>
          <w:u w:val="single" w:color="000000"/>
        </w:rPr>
        <w:t>b</w:t>
      </w:r>
      <w:r>
        <w:rPr>
          <w:spacing w:val="-1"/>
          <w:sz w:val="21"/>
          <w:szCs w:val="21"/>
          <w:u w:val="single" w:color="000000"/>
        </w:rPr>
        <w:t>itr</w:t>
      </w:r>
      <w:r>
        <w:rPr>
          <w:sz w:val="21"/>
          <w:szCs w:val="21"/>
          <w:u w:val="single" w:color="000000"/>
        </w:rPr>
        <w:t>a</w:t>
      </w:r>
      <w:r>
        <w:rPr>
          <w:spacing w:val="-1"/>
          <w:sz w:val="21"/>
          <w:szCs w:val="21"/>
          <w:u w:val="single" w:color="000000"/>
        </w:rPr>
        <w:t>ti</w:t>
      </w:r>
      <w:r>
        <w:rPr>
          <w:sz w:val="21"/>
          <w:szCs w:val="21"/>
          <w:u w:val="single" w:color="000000"/>
        </w:rPr>
        <w:t>on</w:t>
      </w:r>
      <w:r>
        <w:rPr>
          <w:sz w:val="21"/>
          <w:szCs w:val="21"/>
        </w:rPr>
        <w:t xml:space="preserve">: 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spu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e,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im</w:t>
      </w:r>
      <w:r>
        <w:rPr>
          <w:sz w:val="21"/>
          <w:szCs w:val="21"/>
        </w:rPr>
        <w:t>, 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Pu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/ 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va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y,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ch,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eo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ed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itr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under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 xml:space="preserve">ed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 Co</w:t>
      </w:r>
      <w:r>
        <w:rPr>
          <w:spacing w:val="-1"/>
          <w:sz w:val="21"/>
          <w:szCs w:val="21"/>
        </w:rPr>
        <w:t>mmi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 xml:space="preserve">on on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Trade L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</w:t>
      </w:r>
      <w:r>
        <w:rPr>
          <w:spacing w:val="1"/>
          <w:sz w:val="21"/>
          <w:szCs w:val="21"/>
        </w:rPr>
        <w:t xml:space="preserve"> 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itr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Ru</w:t>
      </w:r>
      <w:r>
        <w:rPr>
          <w:spacing w:val="-1"/>
          <w:sz w:val="21"/>
          <w:szCs w:val="21"/>
        </w:rPr>
        <w:t>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s,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ub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ect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o su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 xml:space="preserve">h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od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on as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pa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ay 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ee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riti</w:t>
      </w:r>
      <w:r>
        <w:rPr>
          <w:sz w:val="21"/>
          <w:szCs w:val="21"/>
        </w:rPr>
        <w:t xml:space="preserve">ng.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 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itr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nduc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ed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En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sh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anguage and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ove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ned by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sub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pacing w:val="-4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aw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 S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ze</w:t>
      </w:r>
      <w:r>
        <w:rPr>
          <w:spacing w:val="-1"/>
          <w:sz w:val="21"/>
          <w:szCs w:val="21"/>
        </w:rPr>
        <w:t>rl</w:t>
      </w:r>
      <w:r>
        <w:rPr>
          <w:sz w:val="21"/>
          <w:szCs w:val="21"/>
        </w:rPr>
        <w:t xml:space="preserve">and.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he 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itr</w:t>
      </w:r>
      <w:r>
        <w:rPr>
          <w:sz w:val="21"/>
          <w:szCs w:val="21"/>
        </w:rPr>
        <w:t>al</w:t>
      </w:r>
      <w:r>
        <w:rPr>
          <w:spacing w:val="-1"/>
          <w:sz w:val="21"/>
          <w:szCs w:val="21"/>
        </w:rPr>
        <w:t xml:space="preserve"> t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bunal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have no au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rit</w:t>
      </w:r>
      <w:r>
        <w:rPr>
          <w:sz w:val="21"/>
          <w:szCs w:val="21"/>
        </w:rPr>
        <w:t xml:space="preserve">y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 a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 pun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ve da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age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. The par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es 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ee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o 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bou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 any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itr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a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 acco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fi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a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ud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u</w:t>
      </w:r>
      <w:r>
        <w:rPr>
          <w:sz w:val="21"/>
          <w:szCs w:val="21"/>
        </w:rPr>
        <w:t>ch 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spu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e,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or 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ove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y</w:t>
      </w:r>
      <w:r>
        <w:rPr>
          <w:sz w:val="21"/>
          <w:szCs w:val="21"/>
        </w:rPr>
        <w:t>.</w:t>
      </w:r>
    </w:p>
    <w:p w14:paraId="3AAA20E7" w14:textId="77777777" w:rsidR="00224ACA" w:rsidRDefault="0043789C">
      <w:pPr>
        <w:spacing w:before="1"/>
        <w:ind w:left="100" w:right="641"/>
        <w:jc w:val="both"/>
        <w:rPr>
          <w:sz w:val="21"/>
          <w:szCs w:val="21"/>
        </w:rPr>
      </w:pPr>
      <w:r>
        <w:rPr>
          <w:sz w:val="21"/>
          <w:szCs w:val="21"/>
        </w:rPr>
        <w:t>14.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Pr</w:t>
      </w:r>
      <w:r>
        <w:rPr>
          <w:spacing w:val="-2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v</w:t>
      </w:r>
      <w:r>
        <w:rPr>
          <w:spacing w:val="-1"/>
          <w:sz w:val="21"/>
          <w:szCs w:val="21"/>
          <w:u w:val="single" w:color="000000"/>
        </w:rPr>
        <w:t>il</w:t>
      </w:r>
      <w:r>
        <w:rPr>
          <w:sz w:val="21"/>
          <w:szCs w:val="21"/>
          <w:u w:val="single" w:color="000000"/>
        </w:rPr>
        <w:t>eges</w:t>
      </w:r>
      <w:r>
        <w:rPr>
          <w:spacing w:val="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a</w:t>
      </w:r>
      <w:r>
        <w:rPr>
          <w:spacing w:val="-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d</w:t>
      </w:r>
      <w:r>
        <w:rPr>
          <w:spacing w:val="3"/>
          <w:sz w:val="21"/>
          <w:szCs w:val="21"/>
          <w:u w:val="single" w:color="000000"/>
        </w:rPr>
        <w:t xml:space="preserve"> </w:t>
      </w:r>
      <w:r>
        <w:rPr>
          <w:spacing w:val="-1"/>
          <w:sz w:val="21"/>
          <w:szCs w:val="21"/>
          <w:u w:val="single" w:color="000000"/>
        </w:rPr>
        <w:t>Imm</w:t>
      </w:r>
      <w:r>
        <w:rPr>
          <w:sz w:val="21"/>
          <w:szCs w:val="21"/>
          <w:u w:val="single" w:color="000000"/>
        </w:rPr>
        <w:t>un</w:t>
      </w:r>
      <w:r>
        <w:rPr>
          <w:spacing w:val="-1"/>
          <w:sz w:val="21"/>
          <w:szCs w:val="21"/>
          <w:u w:val="single" w:color="000000"/>
        </w:rPr>
        <w:t>iti</w:t>
      </w:r>
      <w:r>
        <w:rPr>
          <w:sz w:val="21"/>
          <w:szCs w:val="21"/>
          <w:u w:val="single" w:color="000000"/>
        </w:rPr>
        <w:t>e</w:t>
      </w:r>
      <w:r>
        <w:rPr>
          <w:spacing w:val="-1"/>
          <w:sz w:val="21"/>
          <w:szCs w:val="21"/>
          <w:u w:val="single" w:color="000000"/>
        </w:rPr>
        <w:t>s</w:t>
      </w:r>
      <w:r>
        <w:rPr>
          <w:sz w:val="21"/>
          <w:szCs w:val="21"/>
        </w:rPr>
        <w:t xml:space="preserve">: 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</w:t>
      </w:r>
      <w:r>
        <w:rPr>
          <w:spacing w:val="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stit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 dee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exp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ed,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ege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imm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oyed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>on,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pu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 xml:space="preserve">uant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ex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ven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ons,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ee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 as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 29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ber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1</w:t>
      </w:r>
      <w:r>
        <w:rPr>
          <w:sz w:val="21"/>
          <w:szCs w:val="21"/>
        </w:rPr>
        <w:t>996 be</w:t>
      </w:r>
      <w:r>
        <w:rPr>
          <w:spacing w:val="-1"/>
          <w:sz w:val="21"/>
          <w:szCs w:val="21"/>
        </w:rPr>
        <w:t>tw</w:t>
      </w:r>
      <w:r>
        <w:rPr>
          <w:sz w:val="21"/>
          <w:szCs w:val="21"/>
        </w:rPr>
        <w:t>een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 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S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nc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l</w:t>
      </w:r>
      <w:r>
        <w:rPr>
          <w:sz w:val="21"/>
          <w:szCs w:val="21"/>
        </w:rPr>
        <w:t>egal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Fe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ze</w:t>
      </w:r>
      <w:r>
        <w:rPr>
          <w:spacing w:val="-1"/>
          <w:sz w:val="21"/>
          <w:szCs w:val="21"/>
        </w:rPr>
        <w:t>rl</w:t>
      </w:r>
      <w:r>
        <w:rPr>
          <w:sz w:val="21"/>
          <w:szCs w:val="21"/>
        </w:rPr>
        <w:t>and,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 conven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on,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ea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y,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 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ch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ay 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ce.</w:t>
      </w:r>
    </w:p>
    <w:p w14:paraId="2BBD197B" w14:textId="77777777" w:rsidR="00224ACA" w:rsidRDefault="0043789C">
      <w:pPr>
        <w:spacing w:line="240" w:lineRule="exact"/>
        <w:ind w:left="100" w:right="649"/>
        <w:jc w:val="both"/>
        <w:rPr>
          <w:sz w:val="21"/>
          <w:szCs w:val="21"/>
        </w:rPr>
      </w:pPr>
      <w:r>
        <w:rPr>
          <w:sz w:val="21"/>
          <w:szCs w:val="21"/>
        </w:rPr>
        <w:t>15.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A</w:t>
      </w:r>
      <w:r>
        <w:rPr>
          <w:sz w:val="21"/>
          <w:szCs w:val="21"/>
          <w:u w:val="single" w:color="000000"/>
        </w:rPr>
        <w:t>s</w:t>
      </w:r>
      <w:r>
        <w:rPr>
          <w:spacing w:val="-1"/>
          <w:sz w:val="21"/>
          <w:szCs w:val="21"/>
          <w:u w:val="single" w:color="000000"/>
        </w:rPr>
        <w:t>si</w:t>
      </w:r>
      <w:r>
        <w:rPr>
          <w:sz w:val="21"/>
          <w:szCs w:val="21"/>
          <w:u w:val="single" w:color="000000"/>
        </w:rPr>
        <w:t>gn</w:t>
      </w:r>
      <w:r>
        <w:rPr>
          <w:spacing w:val="-4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en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</w:rPr>
        <w:t xml:space="preserve">.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gn,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sf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edge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ake 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spo</w:t>
      </w:r>
      <w:r>
        <w:rPr>
          <w:spacing w:val="-1"/>
          <w:sz w:val="21"/>
          <w:szCs w:val="21"/>
        </w:rPr>
        <w:t>s</w:t>
      </w:r>
      <w:r>
        <w:rPr>
          <w:spacing w:val="-4"/>
          <w:sz w:val="21"/>
          <w:szCs w:val="21"/>
        </w:rPr>
        <w:t>i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der</w:t>
      </w:r>
    </w:p>
    <w:p w14:paraId="10875C2D" w14:textId="77777777" w:rsidR="00224ACA" w:rsidRDefault="0043789C">
      <w:pPr>
        <w:spacing w:before="5" w:line="240" w:lineRule="exact"/>
        <w:ind w:left="100" w:right="642"/>
        <w:jc w:val="both"/>
        <w:rPr>
          <w:sz w:val="21"/>
          <w:szCs w:val="21"/>
        </w:rPr>
      </w:pPr>
      <w:r>
        <w:rPr>
          <w:sz w:val="21"/>
          <w:szCs w:val="21"/>
        </w:rPr>
        <w:t>/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r’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gh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ob</w:t>
      </w:r>
      <w:r>
        <w:rPr>
          <w:spacing w:val="-1"/>
          <w:sz w:val="21"/>
          <w:szCs w:val="21"/>
        </w:rPr>
        <w:t>l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ga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eunder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exc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pt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ent 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on.</w:t>
      </w:r>
    </w:p>
    <w:p w14:paraId="33E7F1AE" w14:textId="77777777" w:rsidR="00224ACA" w:rsidRDefault="0043789C">
      <w:pPr>
        <w:spacing w:line="240" w:lineRule="exact"/>
        <w:ind w:left="100" w:right="643"/>
        <w:jc w:val="both"/>
        <w:rPr>
          <w:sz w:val="21"/>
          <w:szCs w:val="21"/>
        </w:rPr>
      </w:pPr>
      <w:r>
        <w:rPr>
          <w:sz w:val="21"/>
          <w:szCs w:val="21"/>
        </w:rPr>
        <w:t>16.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>Bank</w:t>
      </w:r>
      <w:r>
        <w:rPr>
          <w:spacing w:val="-1"/>
          <w:sz w:val="21"/>
          <w:szCs w:val="21"/>
          <w:u w:val="single" w:color="000000"/>
        </w:rPr>
        <w:t>r</w:t>
      </w:r>
      <w:r>
        <w:rPr>
          <w:spacing w:val="-2"/>
          <w:sz w:val="21"/>
          <w:szCs w:val="21"/>
          <w:u w:val="single" w:color="000000"/>
        </w:rPr>
        <w:t>u</w:t>
      </w:r>
      <w:r>
        <w:rPr>
          <w:sz w:val="21"/>
          <w:szCs w:val="21"/>
          <w:u w:val="single" w:color="000000"/>
        </w:rPr>
        <w:t>p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cy</w:t>
      </w:r>
      <w:r>
        <w:rPr>
          <w:sz w:val="21"/>
          <w:szCs w:val="21"/>
        </w:rPr>
        <w:t>: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ou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fil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titi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bank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up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cy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ene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ene</w:t>
      </w:r>
      <w:r>
        <w:rPr>
          <w:spacing w:val="-1"/>
          <w:sz w:val="21"/>
          <w:szCs w:val="21"/>
        </w:rPr>
        <w:t>fi</w:t>
      </w:r>
      <w:r>
        <w:rPr>
          <w:sz w:val="21"/>
          <w:szCs w:val="21"/>
        </w:rPr>
        <w:t>t</w:t>
      </w:r>
    </w:p>
    <w:p w14:paraId="642F770D" w14:textId="77777777" w:rsidR="00224ACA" w:rsidRDefault="0043789C">
      <w:pPr>
        <w:spacing w:before="5" w:line="240" w:lineRule="exact"/>
        <w:ind w:left="100" w:right="641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shou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 xml:space="preserve">d a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ver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ppo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ed 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count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Su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nso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vency,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 xml:space="preserve">y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rmi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Pu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r /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 no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ce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 xml:space="preserve">h </w:t>
      </w:r>
      <w:r>
        <w:rPr>
          <w:spacing w:val="-1"/>
          <w:sz w:val="21"/>
          <w:szCs w:val="21"/>
        </w:rPr>
        <w:t>imm</w:t>
      </w:r>
      <w:r>
        <w:rPr>
          <w:sz w:val="21"/>
          <w:szCs w:val="21"/>
        </w:rPr>
        <w:t>ed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 e</w:t>
      </w:r>
      <w:r>
        <w:rPr>
          <w:spacing w:val="-1"/>
          <w:sz w:val="21"/>
          <w:szCs w:val="21"/>
        </w:rPr>
        <w:t>ff</w:t>
      </w:r>
      <w:r>
        <w:rPr>
          <w:sz w:val="21"/>
          <w:szCs w:val="21"/>
        </w:rPr>
        <w:t>ec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0BF71B92" w14:textId="77777777" w:rsidR="00224ACA" w:rsidRDefault="0043789C">
      <w:pPr>
        <w:spacing w:before="2" w:line="240" w:lineRule="exact"/>
        <w:ind w:left="100" w:right="644"/>
        <w:jc w:val="both"/>
        <w:rPr>
          <w:sz w:val="21"/>
          <w:szCs w:val="21"/>
        </w:rPr>
      </w:pPr>
      <w:r>
        <w:rPr>
          <w:sz w:val="21"/>
          <w:szCs w:val="21"/>
        </w:rPr>
        <w:t>17.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A</w:t>
      </w:r>
      <w:r>
        <w:rPr>
          <w:sz w:val="21"/>
          <w:szCs w:val="21"/>
          <w:u w:val="single" w:color="000000"/>
        </w:rPr>
        <w:t>dve</w:t>
      </w:r>
      <w:r>
        <w:rPr>
          <w:spacing w:val="-1"/>
          <w:sz w:val="21"/>
          <w:szCs w:val="21"/>
          <w:u w:val="single" w:color="000000"/>
        </w:rPr>
        <w:t>rti</w:t>
      </w:r>
      <w:r>
        <w:rPr>
          <w:sz w:val="21"/>
          <w:szCs w:val="21"/>
          <w:u w:val="single" w:color="000000"/>
        </w:rPr>
        <w:t>s</w:t>
      </w:r>
      <w:r>
        <w:rPr>
          <w:spacing w:val="-2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ng</w:t>
      </w:r>
      <w:r>
        <w:rPr>
          <w:sz w:val="21"/>
          <w:szCs w:val="21"/>
        </w:rPr>
        <w:t xml:space="preserve">: 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 au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zed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adva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w</w:t>
      </w:r>
      <w:r>
        <w:rPr>
          <w:spacing w:val="-1"/>
          <w:sz w:val="21"/>
          <w:szCs w:val="21"/>
        </w:rPr>
        <w:t>riti</w:t>
      </w:r>
      <w:r>
        <w:rPr>
          <w:sz w:val="21"/>
          <w:szCs w:val="21"/>
        </w:rPr>
        <w:t>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on,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up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>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 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se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act</w:t>
      </w:r>
      <w:r>
        <w:rPr>
          <w:spacing w:val="2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2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p</w:t>
      </w:r>
      <w:r>
        <w:rPr>
          <w:spacing w:val="3"/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Fe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ny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onal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oss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</w:p>
    <w:p w14:paraId="21E96E75" w14:textId="77777777" w:rsidR="00224ACA" w:rsidRDefault="0043789C">
      <w:pPr>
        <w:spacing w:before="1" w:line="240" w:lineRule="exact"/>
        <w:ind w:left="100" w:right="640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cent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oc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y,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e,</w:t>
      </w:r>
      <w:r>
        <w:rPr>
          <w:spacing w:val="-7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em</w:t>
      </w:r>
      <w:proofErr w:type="gramEnd"/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ffi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hem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abb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va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adve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ng or 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 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pu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s.</w:t>
      </w:r>
    </w:p>
    <w:p w14:paraId="133F3DBF" w14:textId="77777777" w:rsidR="00224ACA" w:rsidRDefault="0043789C">
      <w:pPr>
        <w:spacing w:line="220" w:lineRule="exact"/>
        <w:ind w:left="100" w:right="645"/>
        <w:jc w:val="both"/>
        <w:rPr>
          <w:sz w:val="21"/>
          <w:szCs w:val="21"/>
        </w:rPr>
      </w:pPr>
      <w:r>
        <w:rPr>
          <w:sz w:val="21"/>
          <w:szCs w:val="21"/>
        </w:rPr>
        <w:t>18.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O</w:t>
      </w:r>
      <w:r>
        <w:rPr>
          <w:spacing w:val="-1"/>
          <w:sz w:val="21"/>
          <w:szCs w:val="21"/>
          <w:u w:val="single" w:color="000000"/>
        </w:rPr>
        <w:t>ffi</w:t>
      </w:r>
      <w:r>
        <w:rPr>
          <w:sz w:val="21"/>
          <w:szCs w:val="21"/>
          <w:u w:val="single" w:color="000000"/>
        </w:rPr>
        <w:t>c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a</w:t>
      </w:r>
      <w:r>
        <w:rPr>
          <w:spacing w:val="-1"/>
          <w:sz w:val="21"/>
          <w:szCs w:val="21"/>
          <w:u w:val="single" w:color="000000"/>
        </w:rPr>
        <w:t>l</w:t>
      </w:r>
      <w:r>
        <w:rPr>
          <w:sz w:val="21"/>
          <w:szCs w:val="21"/>
          <w:u w:val="single" w:color="000000"/>
        </w:rPr>
        <w:t>s</w:t>
      </w:r>
      <w:r>
        <w:rPr>
          <w:spacing w:val="-3"/>
          <w:sz w:val="21"/>
          <w:szCs w:val="21"/>
          <w:u w:val="single" w:color="000000"/>
        </w:rPr>
        <w:t xml:space="preserve"> </w:t>
      </w:r>
      <w:r>
        <w:rPr>
          <w:spacing w:val="1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ot</w:t>
      </w:r>
      <w:r>
        <w:rPr>
          <w:spacing w:val="-3"/>
          <w:sz w:val="21"/>
          <w:szCs w:val="21"/>
          <w:u w:val="single" w:color="000000"/>
        </w:rPr>
        <w:t xml:space="preserve"> 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o</w:t>
      </w:r>
      <w:r>
        <w:rPr>
          <w:spacing w:val="-5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Bene</w:t>
      </w:r>
      <w:r>
        <w:rPr>
          <w:spacing w:val="-1"/>
          <w:sz w:val="21"/>
          <w:szCs w:val="21"/>
          <w:u w:val="single" w:color="000000"/>
        </w:rPr>
        <w:t>fit</w:t>
      </w:r>
      <w:r>
        <w:rPr>
          <w:sz w:val="21"/>
          <w:szCs w:val="21"/>
        </w:rPr>
        <w:t>: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ffi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Fede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-4"/>
          <w:sz w:val="21"/>
          <w:szCs w:val="21"/>
        </w:rPr>
        <w:t>i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</w:p>
    <w:p w14:paraId="7C30878C" w14:textId="77777777" w:rsidR="00224ACA" w:rsidRDefault="0043789C">
      <w:pPr>
        <w:spacing w:before="1"/>
        <w:ind w:left="100" w:right="643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Red 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sc</w:t>
      </w:r>
      <w:r>
        <w:rPr>
          <w:sz w:val="21"/>
          <w:szCs w:val="21"/>
        </w:rPr>
        <w:t>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1"/>
          <w:sz w:val="21"/>
          <w:szCs w:val="21"/>
        </w:rPr>
        <w:t>mitt</w:t>
      </w:r>
      <w:r>
        <w:rPr>
          <w:sz w:val="21"/>
          <w:szCs w:val="21"/>
        </w:rPr>
        <w:t>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4"/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ect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nd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ect bene</w:t>
      </w:r>
      <w:r>
        <w:rPr>
          <w:spacing w:val="-1"/>
          <w:sz w:val="21"/>
          <w:szCs w:val="21"/>
        </w:rPr>
        <w:t>fi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Pu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a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eo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.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ees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on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a b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each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 an e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al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Pu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6CCD0AC8" w14:textId="77777777" w:rsidR="00224ACA" w:rsidRDefault="0043789C">
      <w:pPr>
        <w:spacing w:before="5" w:line="240" w:lineRule="exact"/>
        <w:ind w:left="100" w:right="640"/>
        <w:jc w:val="both"/>
        <w:rPr>
          <w:sz w:val="21"/>
          <w:szCs w:val="21"/>
        </w:rPr>
      </w:pPr>
      <w:r>
        <w:rPr>
          <w:sz w:val="21"/>
          <w:szCs w:val="21"/>
        </w:rPr>
        <w:t>19.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A</w:t>
      </w:r>
      <w:r>
        <w:rPr>
          <w:spacing w:val="-4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end</w:t>
      </w:r>
      <w:r>
        <w:rPr>
          <w:spacing w:val="-1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en</w:t>
      </w:r>
      <w:r>
        <w:rPr>
          <w:spacing w:val="-1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s</w:t>
      </w:r>
      <w:r>
        <w:rPr>
          <w:sz w:val="21"/>
          <w:szCs w:val="21"/>
        </w:rPr>
        <w:t>:</w:t>
      </w:r>
      <w:r>
        <w:rPr>
          <w:spacing w:val="4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ch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od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Pur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va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h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riti</w:t>
      </w:r>
      <w:r>
        <w:rPr>
          <w:sz w:val="21"/>
          <w:szCs w:val="21"/>
        </w:rPr>
        <w:t>ng 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gned by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.</w:t>
      </w:r>
    </w:p>
    <w:p w14:paraId="11237D7D" w14:textId="77777777" w:rsidR="00224ACA" w:rsidRDefault="0043789C">
      <w:pPr>
        <w:spacing w:line="240" w:lineRule="exact"/>
        <w:ind w:left="100" w:right="645"/>
        <w:jc w:val="both"/>
        <w:rPr>
          <w:sz w:val="21"/>
          <w:szCs w:val="21"/>
        </w:rPr>
      </w:pPr>
      <w:r>
        <w:rPr>
          <w:sz w:val="21"/>
          <w:szCs w:val="21"/>
        </w:rPr>
        <w:t>20.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o</w:t>
      </w:r>
      <w:r>
        <w:rPr>
          <w:spacing w:val="-1"/>
          <w:sz w:val="21"/>
          <w:szCs w:val="21"/>
          <w:u w:val="single" w:color="000000"/>
        </w:rPr>
        <w:t>ti</w:t>
      </w:r>
      <w:r>
        <w:rPr>
          <w:sz w:val="21"/>
          <w:szCs w:val="21"/>
          <w:u w:val="single" w:color="000000"/>
        </w:rPr>
        <w:t>c</w:t>
      </w:r>
      <w:r>
        <w:rPr>
          <w:spacing w:val="-1"/>
          <w:sz w:val="21"/>
          <w:szCs w:val="21"/>
          <w:u w:val="single" w:color="000000"/>
        </w:rPr>
        <w:t>e</w:t>
      </w:r>
      <w:r>
        <w:rPr>
          <w:sz w:val="21"/>
          <w:szCs w:val="21"/>
        </w:rPr>
        <w:t xml:space="preserve">: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 be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ood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nt by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ex,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ax</w:t>
      </w:r>
      <w:proofErr w:type="gramEnd"/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cab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 add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s of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 pa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 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he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 P</w:t>
      </w:r>
      <w:r>
        <w:rPr>
          <w:spacing w:val="-3"/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1991EE5E" w14:textId="77777777" w:rsidR="00224ACA" w:rsidRDefault="0043789C">
      <w:pPr>
        <w:spacing w:line="220" w:lineRule="exact"/>
        <w:ind w:left="100" w:right="6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21. 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G</w:t>
      </w:r>
      <w:r>
        <w:rPr>
          <w:sz w:val="21"/>
          <w:szCs w:val="21"/>
          <w:u w:val="single" w:color="000000"/>
        </w:rPr>
        <w:t>o</w:t>
      </w:r>
      <w:r>
        <w:rPr>
          <w:spacing w:val="-2"/>
          <w:sz w:val="21"/>
          <w:szCs w:val="21"/>
          <w:u w:val="single" w:color="000000"/>
        </w:rPr>
        <w:t>v</w:t>
      </w:r>
      <w:r>
        <w:rPr>
          <w:sz w:val="21"/>
          <w:szCs w:val="21"/>
          <w:u w:val="single" w:color="000000"/>
        </w:rPr>
        <w:t>e</w:t>
      </w:r>
      <w:r>
        <w:rPr>
          <w:spacing w:val="-1"/>
          <w:sz w:val="21"/>
          <w:szCs w:val="21"/>
          <w:u w:val="single" w:color="000000"/>
        </w:rPr>
        <w:t>r</w:t>
      </w:r>
      <w:r>
        <w:rPr>
          <w:sz w:val="21"/>
          <w:szCs w:val="21"/>
          <w:u w:val="single" w:color="000000"/>
        </w:rPr>
        <w:t>n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>ng</w:t>
      </w:r>
      <w:r>
        <w:rPr>
          <w:spacing w:val="5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L</w:t>
      </w:r>
      <w:r>
        <w:rPr>
          <w:spacing w:val="-2"/>
          <w:sz w:val="21"/>
          <w:szCs w:val="21"/>
          <w:u w:val="single" w:color="000000"/>
        </w:rPr>
        <w:t>a</w:t>
      </w:r>
      <w:r>
        <w:rPr>
          <w:spacing w:val="1"/>
          <w:sz w:val="21"/>
          <w:szCs w:val="21"/>
          <w:u w:val="single" w:color="000000"/>
        </w:rPr>
        <w:t>w</w:t>
      </w:r>
      <w:r>
        <w:rPr>
          <w:sz w:val="21"/>
          <w:szCs w:val="21"/>
        </w:rPr>
        <w:t xml:space="preserve">: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act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ons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ed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nc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uded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eva,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ze</w:t>
      </w:r>
      <w:r>
        <w:rPr>
          <w:spacing w:val="-1"/>
          <w:sz w:val="21"/>
          <w:szCs w:val="21"/>
        </w:rPr>
        <w:t>rl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14:paraId="0E724A58" w14:textId="77777777" w:rsidR="00224ACA" w:rsidRDefault="0043789C">
      <w:pPr>
        <w:spacing w:before="1"/>
        <w:ind w:left="100" w:right="7452"/>
        <w:jc w:val="both"/>
        <w:rPr>
          <w:sz w:val="21"/>
          <w:szCs w:val="21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al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 gove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ed by</w:t>
      </w:r>
      <w:r>
        <w:rPr>
          <w:spacing w:val="-2"/>
          <w:sz w:val="21"/>
          <w:szCs w:val="21"/>
        </w:rPr>
        <w:t xml:space="preserve"> S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ss</w:t>
      </w:r>
      <w:r>
        <w:rPr>
          <w:spacing w:val="-1"/>
          <w:sz w:val="21"/>
          <w:szCs w:val="21"/>
        </w:rPr>
        <w:t xml:space="preserve"> l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.</w:t>
      </w:r>
    </w:p>
    <w:p w14:paraId="519ABC4D" w14:textId="77777777" w:rsidR="00224ACA" w:rsidRDefault="00224ACA">
      <w:pPr>
        <w:spacing w:before="2" w:line="140" w:lineRule="exact"/>
        <w:rPr>
          <w:sz w:val="15"/>
          <w:szCs w:val="15"/>
        </w:rPr>
      </w:pPr>
    </w:p>
    <w:p w14:paraId="3836C7DD" w14:textId="77777777" w:rsidR="00224ACA" w:rsidRDefault="00224ACA">
      <w:pPr>
        <w:spacing w:line="200" w:lineRule="exact"/>
      </w:pPr>
    </w:p>
    <w:p w14:paraId="289E46B9" w14:textId="77777777" w:rsidR="00224ACA" w:rsidRDefault="00224ACA">
      <w:pPr>
        <w:spacing w:line="200" w:lineRule="exact"/>
      </w:pPr>
    </w:p>
    <w:p w14:paraId="5B0BEE16" w14:textId="77777777" w:rsidR="00224ACA" w:rsidRDefault="0043789C">
      <w:pPr>
        <w:spacing w:before="32" w:line="240" w:lineRule="exact"/>
        <w:ind w:left="4716" w:right="45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ex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14:paraId="73B9BBBF" w14:textId="77777777" w:rsidR="00224ACA" w:rsidRDefault="00224ACA">
      <w:pPr>
        <w:spacing w:before="5" w:line="140" w:lineRule="exact"/>
        <w:rPr>
          <w:sz w:val="15"/>
          <w:szCs w:val="15"/>
        </w:rPr>
      </w:pPr>
    </w:p>
    <w:p w14:paraId="376494F5" w14:textId="77777777" w:rsidR="00224ACA" w:rsidRDefault="00224ACA">
      <w:pPr>
        <w:spacing w:line="200" w:lineRule="exact"/>
      </w:pPr>
    </w:p>
    <w:p w14:paraId="28B35D89" w14:textId="77777777" w:rsidR="00224ACA" w:rsidRDefault="0043789C">
      <w:pPr>
        <w:spacing w:before="1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Decla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on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aki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</w:p>
    <w:p w14:paraId="04182525" w14:textId="77777777" w:rsidR="00224ACA" w:rsidRDefault="00224ACA">
      <w:pPr>
        <w:spacing w:before="9" w:line="220" w:lineRule="exact"/>
        <w:rPr>
          <w:sz w:val="22"/>
          <w:szCs w:val="22"/>
        </w:rPr>
      </w:pPr>
    </w:p>
    <w:p w14:paraId="2D559DC9" w14:textId="77777777" w:rsidR="00224ACA" w:rsidRDefault="0043789C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d</w:t>
      </w:r>
    </w:p>
    <w:p w14:paraId="4892FB57" w14:textId="77777777" w:rsidR="00224ACA" w:rsidRDefault="00224ACA">
      <w:pPr>
        <w:spacing w:before="8" w:line="180" w:lineRule="exact"/>
        <w:rPr>
          <w:sz w:val="19"/>
          <w:szCs w:val="19"/>
        </w:rPr>
      </w:pPr>
    </w:p>
    <w:p w14:paraId="49C111D8" w14:textId="77777777" w:rsidR="00224ACA" w:rsidRDefault="00224ACA">
      <w:pPr>
        <w:spacing w:line="200" w:lineRule="exact"/>
      </w:pPr>
    </w:p>
    <w:p w14:paraId="0ED67220" w14:textId="340C9230" w:rsidR="00224ACA" w:rsidRDefault="0043789C">
      <w:pPr>
        <w:spacing w:line="310" w:lineRule="auto"/>
        <w:ind w:left="100" w:right="6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 w:rsidR="00A53775"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202</w:t>
      </w:r>
      <w:r w:rsidR="00A53775">
        <w:rPr>
          <w:rFonts w:ascii="Arial" w:eastAsia="Arial" w:hAnsi="Arial" w:cs="Arial"/>
          <w:b/>
          <w:color w:val="FF0000"/>
          <w:spacing w:val="-3"/>
          <w:sz w:val="22"/>
          <w:szCs w:val="22"/>
          <w:u w:val="thick" w:color="FF0000"/>
        </w:rPr>
        <w:t>0</w:t>
      </w:r>
      <w:r w:rsidR="00A53775">
        <w:rPr>
          <w:rFonts w:ascii="Arial" w:eastAsia="Arial" w:hAnsi="Arial" w:cs="Arial"/>
          <w:b/>
          <w:color w:val="FF0000"/>
          <w:spacing w:val="1"/>
          <w:sz w:val="22"/>
          <w:szCs w:val="22"/>
          <w:u w:val="thick" w:color="FF0000"/>
        </w:rPr>
        <w:t>/</w:t>
      </w:r>
      <w:r w:rsidR="00A53775"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29</w:t>
      </w:r>
      <w:r w:rsidR="00A53775">
        <w:rPr>
          <w:rFonts w:ascii="Arial" w:eastAsia="Arial" w:hAnsi="Arial" w:cs="Arial"/>
          <w:b/>
          <w:color w:val="FF0000"/>
          <w:spacing w:val="1"/>
          <w:sz w:val="22"/>
          <w:szCs w:val="22"/>
          <w:u w:val="thick" w:color="FF0000"/>
        </w:rPr>
        <w:t>/</w:t>
      </w:r>
      <w:r w:rsidR="00A53775"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07</w:t>
      </w:r>
      <w:r w:rsidR="00A53775">
        <w:rPr>
          <w:rFonts w:ascii="Arial" w:eastAsia="Arial" w:hAnsi="Arial" w:cs="Arial"/>
          <w:b/>
          <w:color w:val="FF0000"/>
          <w:spacing w:val="-1"/>
          <w:sz w:val="22"/>
          <w:szCs w:val="22"/>
          <w:u w:val="thick" w:color="FF0000"/>
        </w:rPr>
        <w:t>R</w:t>
      </w:r>
      <w:r w:rsidR="00A53775">
        <w:rPr>
          <w:rFonts w:ascii="Arial" w:eastAsia="Arial" w:hAnsi="Arial" w:cs="Arial"/>
          <w:b/>
          <w:color w:val="FF0000"/>
          <w:spacing w:val="-3"/>
          <w:sz w:val="22"/>
          <w:szCs w:val="22"/>
          <w:u w:val="thick" w:color="FF0000"/>
        </w:rPr>
        <w:t>F</w:t>
      </w:r>
      <w:r w:rsidR="00A53775">
        <w:rPr>
          <w:rFonts w:ascii="Arial" w:eastAsia="Arial" w:hAnsi="Arial" w:cs="Arial"/>
          <w:b/>
          <w:color w:val="FF0000"/>
          <w:spacing w:val="1"/>
          <w:sz w:val="22"/>
          <w:szCs w:val="22"/>
          <w:u w:val="thick" w:color="FF0000"/>
        </w:rPr>
        <w:t>Q</w:t>
      </w:r>
      <w:r w:rsidR="00A53775">
        <w:rPr>
          <w:rFonts w:ascii="Arial" w:eastAsia="Arial" w:hAnsi="Arial" w:cs="Arial"/>
          <w:b/>
          <w:color w:val="FF0000"/>
          <w:sz w:val="22"/>
          <w:szCs w:val="22"/>
          <w:u w:val="thick" w:color="FF0000"/>
        </w:rPr>
        <w:t>001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ute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price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at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m.</w:t>
      </w:r>
    </w:p>
    <w:p w14:paraId="53E4E341" w14:textId="77777777" w:rsidR="00224ACA" w:rsidRDefault="00224ACA">
      <w:pPr>
        <w:spacing w:before="2" w:line="100" w:lineRule="exact"/>
        <w:rPr>
          <w:sz w:val="10"/>
          <w:szCs w:val="10"/>
        </w:rPr>
      </w:pPr>
    </w:p>
    <w:p w14:paraId="0EEF2635" w14:textId="77777777" w:rsidR="00224ACA" w:rsidRDefault="00224ACA">
      <w:pPr>
        <w:spacing w:line="200" w:lineRule="exact"/>
      </w:pPr>
    </w:p>
    <w:p w14:paraId="079980D2" w14:textId="61510251" w:rsidR="00224ACA" w:rsidRDefault="0043789C">
      <w:pPr>
        <w:spacing w:line="312" w:lineRule="auto"/>
        <w:ind w:left="100" w:right="6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 w:rsidR="00A53775">
        <w:rPr>
          <w:rFonts w:ascii="Arial" w:eastAsia="Arial" w:hAnsi="Arial" w:cs="Arial"/>
        </w:rPr>
        <w:t xml:space="preserve"> </w:t>
      </w:r>
    </w:p>
    <w:p w14:paraId="26EFA94B" w14:textId="77777777" w:rsidR="00224ACA" w:rsidRDefault="00224ACA">
      <w:pPr>
        <w:spacing w:line="100" w:lineRule="exact"/>
        <w:rPr>
          <w:sz w:val="10"/>
          <w:szCs w:val="10"/>
        </w:rPr>
      </w:pPr>
    </w:p>
    <w:p w14:paraId="533E7424" w14:textId="77777777" w:rsidR="00224ACA" w:rsidRDefault="00224ACA">
      <w:pPr>
        <w:spacing w:line="200" w:lineRule="exact"/>
      </w:pPr>
    </w:p>
    <w:p w14:paraId="1DFA7760" w14:textId="77777777" w:rsidR="00224ACA" w:rsidRDefault="0043789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2CC25FBD" w14:textId="77777777" w:rsidR="00224ACA" w:rsidRDefault="00224ACA">
      <w:pPr>
        <w:spacing w:before="8" w:line="160" w:lineRule="exact"/>
        <w:rPr>
          <w:sz w:val="16"/>
          <w:szCs w:val="16"/>
        </w:rPr>
      </w:pPr>
    </w:p>
    <w:p w14:paraId="37DFA28A" w14:textId="77777777" w:rsidR="00224ACA" w:rsidRDefault="00224ACA">
      <w:pPr>
        <w:spacing w:line="200" w:lineRule="exact"/>
      </w:pPr>
    </w:p>
    <w:p w14:paraId="196B498C" w14:textId="77777777" w:rsidR="00224ACA" w:rsidRDefault="0043789C">
      <w:pPr>
        <w:spacing w:line="312" w:lineRule="auto"/>
        <w:ind w:left="100" w:right="6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proofErr w:type="gramStart"/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etw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3F1494A" w14:textId="77777777" w:rsidR="00224ACA" w:rsidRDefault="00224ACA">
      <w:pPr>
        <w:spacing w:before="20" w:line="280" w:lineRule="exact"/>
        <w:rPr>
          <w:sz w:val="28"/>
          <w:szCs w:val="28"/>
        </w:rPr>
      </w:pPr>
    </w:p>
    <w:p w14:paraId="1A957606" w14:textId="77777777" w:rsidR="00224ACA" w:rsidRDefault="0043789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owest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72DD8B5C" w14:textId="77777777" w:rsidR="00224ACA" w:rsidRDefault="0043789C">
      <w:pPr>
        <w:spacing w:before="6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83837B1" w14:textId="77777777" w:rsidR="00224ACA" w:rsidRDefault="00224ACA">
      <w:pPr>
        <w:spacing w:line="160" w:lineRule="exact"/>
        <w:rPr>
          <w:sz w:val="17"/>
          <w:szCs w:val="17"/>
        </w:rPr>
      </w:pPr>
    </w:p>
    <w:p w14:paraId="5FBD5119" w14:textId="77777777" w:rsidR="00224ACA" w:rsidRDefault="00224ACA">
      <w:pPr>
        <w:spacing w:line="200" w:lineRule="exact"/>
      </w:pPr>
    </w:p>
    <w:p w14:paraId="7CDD1714" w14:textId="77777777" w:rsidR="00224ACA" w:rsidRDefault="0043789C">
      <w:pPr>
        <w:tabs>
          <w:tab w:val="left" w:pos="4220"/>
        </w:tabs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Si</w:t>
      </w:r>
      <w:r>
        <w:rPr>
          <w:rFonts w:ascii="Arial" w:eastAsia="Arial" w:hAnsi="Arial" w:cs="Arial"/>
          <w:spacing w:val="2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ure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8CB42CA" w14:textId="77777777" w:rsidR="00224ACA" w:rsidRDefault="00224ACA">
      <w:pPr>
        <w:spacing w:before="8" w:line="120" w:lineRule="exact"/>
        <w:rPr>
          <w:sz w:val="13"/>
          <w:szCs w:val="13"/>
        </w:rPr>
      </w:pPr>
    </w:p>
    <w:p w14:paraId="38CE2835" w14:textId="77777777" w:rsidR="00224ACA" w:rsidRDefault="00224ACA">
      <w:pPr>
        <w:spacing w:line="200" w:lineRule="exact"/>
      </w:pPr>
    </w:p>
    <w:p w14:paraId="57E95783" w14:textId="77777777" w:rsidR="00224ACA" w:rsidRDefault="0043789C">
      <w:pPr>
        <w:tabs>
          <w:tab w:val="left" w:pos="428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Dat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DCF29C3" w14:textId="77777777" w:rsidR="00224ACA" w:rsidRDefault="00224ACA">
      <w:pPr>
        <w:spacing w:before="9" w:line="120" w:lineRule="exact"/>
        <w:rPr>
          <w:sz w:val="13"/>
          <w:szCs w:val="13"/>
        </w:rPr>
      </w:pPr>
    </w:p>
    <w:p w14:paraId="7F81EA43" w14:textId="77777777" w:rsidR="00224ACA" w:rsidRDefault="00224ACA">
      <w:pPr>
        <w:spacing w:line="200" w:lineRule="exact"/>
      </w:pPr>
    </w:p>
    <w:p w14:paraId="36051708" w14:textId="77777777" w:rsidR="00224ACA" w:rsidRDefault="0043789C">
      <w:pPr>
        <w:tabs>
          <w:tab w:val="left" w:pos="418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C517022" w14:textId="77777777" w:rsidR="00224ACA" w:rsidRDefault="00224ACA">
      <w:pPr>
        <w:spacing w:before="8" w:line="120" w:lineRule="exact"/>
        <w:rPr>
          <w:sz w:val="13"/>
          <w:szCs w:val="13"/>
        </w:rPr>
      </w:pPr>
    </w:p>
    <w:p w14:paraId="5B47CD93" w14:textId="77777777" w:rsidR="00224ACA" w:rsidRDefault="00224ACA">
      <w:pPr>
        <w:spacing w:line="200" w:lineRule="exact"/>
      </w:pPr>
    </w:p>
    <w:p w14:paraId="6CA658BE" w14:textId="77777777" w:rsidR="00224ACA" w:rsidRDefault="0043789C">
      <w:pPr>
        <w:spacing w:before="34" w:line="220" w:lineRule="exact"/>
        <w:ind w:left="100"/>
        <w:rPr>
          <w:rFonts w:ascii="Arial" w:eastAsia="Arial" w:hAnsi="Arial" w:cs="Arial"/>
        </w:rPr>
      </w:pPr>
      <w:r>
        <w:pict w14:anchorId="5576C293">
          <v:group id="_x0000_s1062" style="position:absolute;left:0;text-align:left;margin-left:60pt;margin-top:42.65pt;width:172.2pt;height:0;z-index:-1422;mso-position-horizontal-relative:page" coordorigin="1200,853" coordsize="3444,0">
            <v:shape id="_x0000_s1063" style="position:absolute;left:1200;top:853;width:3444;height:0" coordorigin="1200,853" coordsize="3444,0" path="m1200,853r3444,e" filled="f" strokeweight=".22136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orised</w:t>
      </w:r>
      <w:proofErr w:type="spellEnd"/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si</w:t>
      </w:r>
      <w:r>
        <w:rPr>
          <w:rFonts w:ascii="Arial" w:eastAsia="Arial" w:hAnsi="Arial" w:cs="Arial"/>
          <w:position w:val="-1"/>
        </w:rPr>
        <w:t>gn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e):</w:t>
      </w:r>
    </w:p>
    <w:p w14:paraId="44A750C8" w14:textId="77777777" w:rsidR="00224ACA" w:rsidRDefault="00224ACA">
      <w:pPr>
        <w:spacing w:before="6" w:line="100" w:lineRule="exact"/>
        <w:rPr>
          <w:sz w:val="10"/>
          <w:szCs w:val="10"/>
        </w:rPr>
      </w:pPr>
    </w:p>
    <w:p w14:paraId="61D2E7E3" w14:textId="77777777" w:rsidR="00224ACA" w:rsidRDefault="00224ACA">
      <w:pPr>
        <w:spacing w:line="200" w:lineRule="exact"/>
      </w:pPr>
    </w:p>
    <w:p w14:paraId="7316EA7F" w14:textId="77777777" w:rsidR="00224ACA" w:rsidRDefault="00224ACA">
      <w:pPr>
        <w:spacing w:line="200" w:lineRule="exact"/>
      </w:pPr>
    </w:p>
    <w:p w14:paraId="512EEDB7" w14:textId="77777777" w:rsidR="00224ACA" w:rsidRDefault="00224ACA">
      <w:pPr>
        <w:spacing w:line="200" w:lineRule="exact"/>
      </w:pPr>
    </w:p>
    <w:p w14:paraId="10626EC2" w14:textId="77777777" w:rsidR="00224ACA" w:rsidRDefault="00224ACA">
      <w:pPr>
        <w:spacing w:line="200" w:lineRule="exact"/>
      </w:pPr>
    </w:p>
    <w:p w14:paraId="2B3FC3D2" w14:textId="77777777" w:rsidR="00224ACA" w:rsidRDefault="00224ACA">
      <w:pPr>
        <w:spacing w:line="200" w:lineRule="exact"/>
      </w:pPr>
    </w:p>
    <w:p w14:paraId="484823BC" w14:textId="77777777" w:rsidR="00224ACA" w:rsidRDefault="0043789C">
      <w:pPr>
        <w:spacing w:before="34" w:line="220" w:lineRule="exact"/>
        <w:ind w:left="100"/>
        <w:rPr>
          <w:rFonts w:ascii="Arial" w:eastAsia="Arial" w:hAnsi="Arial" w:cs="Arial"/>
        </w:rPr>
      </w:pPr>
      <w:r>
        <w:pict w14:anchorId="48136881">
          <v:group id="_x0000_s1059" style="position:absolute;left:0;text-align:left;margin-left:117.95pt;margin-top:12.45pt;width:123pt;height:.65pt;z-index:-1421;mso-position-horizontal-relative:page" coordorigin="2359,249" coordsize="2460,13">
            <v:shape id="_x0000_s1061" style="position:absolute;left:2365;top:255;width:1888;height:0" coordorigin="2365,255" coordsize="1888,0" path="m2365,255r1888,e" filled="f" strokeweight=".22136mm">
              <v:path arrowok="t"/>
            </v:shape>
            <v:shape id="_x0000_s1060" style="position:absolute;left:4256;top:255;width:557;height:0" coordorigin="4256,255" coordsize="557,0" path="m4256,255r557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</w:p>
    <w:p w14:paraId="128FB1FA" w14:textId="77777777" w:rsidR="00224ACA" w:rsidRDefault="00224ACA">
      <w:pPr>
        <w:spacing w:before="2" w:line="180" w:lineRule="exact"/>
        <w:rPr>
          <w:sz w:val="19"/>
          <w:szCs w:val="19"/>
        </w:rPr>
      </w:pPr>
    </w:p>
    <w:p w14:paraId="2DAB6CA8" w14:textId="77777777" w:rsidR="00224ACA" w:rsidRDefault="00224ACA">
      <w:pPr>
        <w:spacing w:line="200" w:lineRule="exact"/>
      </w:pPr>
    </w:p>
    <w:p w14:paraId="247442A6" w14:textId="77777777" w:rsidR="00224ACA" w:rsidRDefault="00224ACA">
      <w:pPr>
        <w:spacing w:line="200" w:lineRule="exact"/>
      </w:pPr>
    </w:p>
    <w:p w14:paraId="1B2D9713" w14:textId="77777777" w:rsidR="00224ACA" w:rsidRDefault="00224ACA">
      <w:pPr>
        <w:spacing w:line="200" w:lineRule="exact"/>
      </w:pPr>
    </w:p>
    <w:p w14:paraId="3F09734B" w14:textId="77777777" w:rsidR="00224ACA" w:rsidRDefault="0043789C">
      <w:pPr>
        <w:tabs>
          <w:tab w:val="left" w:pos="7100"/>
        </w:tabs>
        <w:spacing w:before="34"/>
        <w:ind w:left="100"/>
        <w:rPr>
          <w:rFonts w:ascii="Arial" w:eastAsia="Arial" w:hAnsi="Arial" w:cs="Arial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1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</w:rPr>
        <w:t>Or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is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898D158" w14:textId="77777777" w:rsidR="00224ACA" w:rsidRDefault="00224ACA">
      <w:pPr>
        <w:spacing w:before="2" w:line="140" w:lineRule="exact"/>
        <w:rPr>
          <w:sz w:val="15"/>
          <w:szCs w:val="15"/>
        </w:rPr>
      </w:pPr>
    </w:p>
    <w:p w14:paraId="49A419A6" w14:textId="77777777" w:rsidR="00224ACA" w:rsidRDefault="00224ACA">
      <w:pPr>
        <w:spacing w:line="200" w:lineRule="exact"/>
      </w:pPr>
    </w:p>
    <w:p w14:paraId="3778D8BC" w14:textId="77777777" w:rsidR="00224ACA" w:rsidRDefault="00224ACA">
      <w:pPr>
        <w:spacing w:line="200" w:lineRule="exact"/>
      </w:pPr>
    </w:p>
    <w:p w14:paraId="321F7F90" w14:textId="77777777" w:rsidR="00224ACA" w:rsidRDefault="0043789C">
      <w:pPr>
        <w:spacing w:before="32"/>
        <w:ind w:left="4744" w:right="45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IV</w:t>
      </w:r>
    </w:p>
    <w:p w14:paraId="7D6D73ED" w14:textId="77777777" w:rsidR="00224ACA" w:rsidRDefault="00224ACA">
      <w:pPr>
        <w:spacing w:before="1" w:line="240" w:lineRule="exact"/>
        <w:rPr>
          <w:sz w:val="24"/>
          <w:szCs w:val="24"/>
        </w:rPr>
      </w:pPr>
    </w:p>
    <w:p w14:paraId="6B054946" w14:textId="77777777" w:rsidR="00224ACA" w:rsidRDefault="0043789C">
      <w:pPr>
        <w:tabs>
          <w:tab w:val="left" w:pos="9620"/>
        </w:tabs>
        <w:ind w:left="67" w:right="6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highlight w:val="lightGray"/>
        </w:rPr>
        <w:t xml:space="preserve">              </w:t>
      </w:r>
      <w:r>
        <w:rPr>
          <w:rFonts w:ascii="Arial" w:eastAsia="Arial" w:hAnsi="Arial" w:cs="Arial"/>
          <w:b/>
          <w:spacing w:val="-38"/>
          <w:sz w:val="32"/>
          <w:szCs w:val="3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highlight w:val="lightGray"/>
        </w:rPr>
        <w:t>S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UPPLIER</w:t>
      </w:r>
      <w:r>
        <w:rPr>
          <w:rFonts w:ascii="Arial" w:eastAsia="Arial" w:hAnsi="Arial" w:cs="Arial"/>
          <w:b/>
          <w:spacing w:val="2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PR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  <w:highlight w:val="lightGray"/>
        </w:rPr>
        <w:t>O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FI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99"/>
          <w:sz w:val="26"/>
          <w:szCs w:val="26"/>
          <w:highlight w:val="lightGray"/>
        </w:rPr>
        <w:t>E</w:t>
      </w:r>
      <w:r>
        <w:rPr>
          <w:rFonts w:ascii="Arial" w:eastAsia="Arial" w:hAnsi="Arial" w:cs="Arial"/>
          <w:b/>
          <w:sz w:val="32"/>
          <w:szCs w:val="32"/>
          <w:highlight w:val="lightGray"/>
        </w:rPr>
        <w:t>/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REGIS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  <w:highlight w:val="lightGray"/>
        </w:rPr>
        <w:t>T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RA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  <w:highlight w:val="lightGray"/>
        </w:rPr>
        <w:t>T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ION</w:t>
      </w:r>
      <w:r>
        <w:rPr>
          <w:rFonts w:ascii="Arial" w:eastAsia="Arial" w:hAnsi="Arial" w:cs="Arial"/>
          <w:b/>
          <w:spacing w:val="2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  <w:highlight w:val="lightGray"/>
        </w:rPr>
        <w:t>FORM</w:t>
      </w:r>
      <w:r>
        <w:rPr>
          <w:rFonts w:ascii="Arial" w:eastAsia="Arial" w:hAnsi="Arial" w:cs="Arial"/>
          <w:b/>
          <w:spacing w:val="1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  <w:highlight w:val="lightGray"/>
        </w:rPr>
        <w:t>N</w:t>
      </w:r>
      <w:r>
        <w:rPr>
          <w:rFonts w:ascii="Arial" w:eastAsia="Arial" w:hAnsi="Arial" w:cs="Arial"/>
          <w:b/>
          <w:sz w:val="32"/>
          <w:szCs w:val="32"/>
          <w:highlight w:val="lightGray"/>
        </w:rPr>
        <w:t xml:space="preserve">°............. </w:t>
      </w:r>
      <w:r>
        <w:rPr>
          <w:rFonts w:ascii="Arial" w:eastAsia="Arial" w:hAnsi="Arial" w:cs="Arial"/>
          <w:b/>
          <w:sz w:val="32"/>
          <w:szCs w:val="32"/>
          <w:highlight w:val="lightGray"/>
        </w:rPr>
        <w:tab/>
      </w:r>
    </w:p>
    <w:p w14:paraId="44D8FE23" w14:textId="77777777" w:rsidR="00224ACA" w:rsidRDefault="00224ACA">
      <w:pPr>
        <w:spacing w:before="19" w:line="240" w:lineRule="exact"/>
        <w:rPr>
          <w:sz w:val="24"/>
          <w:szCs w:val="24"/>
        </w:rPr>
      </w:pPr>
    </w:p>
    <w:p w14:paraId="539A5A5B" w14:textId="77777777" w:rsidR="00224ACA" w:rsidRDefault="0043789C">
      <w:pPr>
        <w:spacing w:line="240" w:lineRule="exact"/>
        <w:ind w:left="140" w:right="7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 qu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ster.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ai</w:t>
      </w:r>
      <w:r>
        <w:rPr>
          <w:rFonts w:ascii="Arial" w:eastAsia="Arial" w:hAnsi="Arial" w:cs="Arial"/>
          <w:b/>
          <w:sz w:val="22"/>
          <w:szCs w:val="22"/>
        </w:rPr>
        <w:t xml:space="preserve">re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 be 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ed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ments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re.</w:t>
      </w:r>
    </w:p>
    <w:p w14:paraId="63894680" w14:textId="77777777" w:rsidR="00224ACA" w:rsidRDefault="00224ACA">
      <w:pPr>
        <w:spacing w:before="4" w:line="100" w:lineRule="exact"/>
        <w:rPr>
          <w:sz w:val="10"/>
          <w:szCs w:val="10"/>
        </w:rPr>
      </w:pPr>
    </w:p>
    <w:p w14:paraId="2462767E" w14:textId="77777777" w:rsidR="00224ACA" w:rsidRDefault="00224ACA">
      <w:pPr>
        <w:spacing w:line="200" w:lineRule="exact"/>
      </w:pPr>
    </w:p>
    <w:p w14:paraId="70687904" w14:textId="77777777" w:rsidR="00224ACA" w:rsidRDefault="00224ACA">
      <w:pPr>
        <w:spacing w:line="200" w:lineRule="exact"/>
      </w:pPr>
    </w:p>
    <w:p w14:paraId="72F785F6" w14:textId="77777777" w:rsidR="00224ACA" w:rsidRDefault="0043789C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PANY</w:t>
      </w:r>
      <w:r>
        <w:rPr>
          <w:rFonts w:ascii="Arial" w:eastAsia="Arial" w:hAnsi="Arial" w:cs="Arial"/>
          <w:sz w:val="22"/>
          <w:szCs w:val="22"/>
        </w:rPr>
        <w:t>: 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1CDB23C8" w14:textId="77777777" w:rsidR="00224ACA" w:rsidRDefault="0043789C">
      <w:pPr>
        <w:spacing w:before="3" w:line="240" w:lineRule="exact"/>
        <w:ind w:left="695" w:right="10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ADDRESS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1DF87B69" w14:textId="77777777" w:rsidR="00224ACA" w:rsidRPr="0043789C" w:rsidRDefault="0043789C">
      <w:pPr>
        <w:spacing w:before="2" w:line="240" w:lineRule="exact"/>
        <w:ind w:left="695" w:right="1094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Pr="0043789C">
        <w:rPr>
          <w:rFonts w:ascii="Arial" w:eastAsia="Arial" w:hAnsi="Arial" w:cs="Arial"/>
          <w:sz w:val="22"/>
          <w:szCs w:val="22"/>
          <w:lang w:val="fr-FR"/>
        </w:rPr>
        <w:t>T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43789C">
        <w:rPr>
          <w:rFonts w:ascii="Arial" w:eastAsia="Arial" w:hAnsi="Arial" w:cs="Arial"/>
          <w:sz w:val="22"/>
          <w:szCs w:val="22"/>
          <w:lang w:val="fr-FR"/>
        </w:rPr>
        <w:t>L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EPH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O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NE</w:t>
      </w:r>
      <w:r w:rsidRPr="0043789C">
        <w:rPr>
          <w:rFonts w:ascii="Arial" w:eastAsia="Arial" w:hAnsi="Arial" w:cs="Arial"/>
          <w:sz w:val="22"/>
          <w:szCs w:val="22"/>
          <w:lang w:val="fr-FR"/>
        </w:rPr>
        <w:t>:</w:t>
      </w:r>
      <w:proofErr w:type="gramEnd"/>
      <w:r w:rsidRPr="0043789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60A3371F" w14:textId="77777777" w:rsidR="00224ACA" w:rsidRPr="0043789C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43789C">
        <w:rPr>
          <w:rFonts w:ascii="Arial" w:eastAsia="Arial" w:hAnsi="Arial" w:cs="Arial"/>
          <w:sz w:val="22"/>
          <w:szCs w:val="22"/>
          <w:lang w:val="fr-FR"/>
        </w:rPr>
        <w:t>F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AX</w:t>
      </w:r>
      <w:r w:rsidRPr="0043789C">
        <w:rPr>
          <w:rFonts w:ascii="Arial" w:eastAsia="Arial" w:hAnsi="Arial" w:cs="Arial"/>
          <w:sz w:val="22"/>
          <w:szCs w:val="22"/>
          <w:lang w:val="fr-FR"/>
        </w:rPr>
        <w:t>:</w:t>
      </w:r>
      <w:proofErr w:type="gramEnd"/>
      <w:r w:rsidRPr="0043789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70868124" w14:textId="77777777" w:rsidR="00224ACA" w:rsidRPr="0043789C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  <w:lang w:val="fr-FR"/>
        </w:rPr>
      </w:pP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43789C">
        <w:rPr>
          <w:rFonts w:ascii="Arial" w:eastAsia="Arial" w:hAnsi="Arial" w:cs="Arial"/>
          <w:sz w:val="22"/>
          <w:szCs w:val="22"/>
          <w:lang w:val="fr-FR"/>
        </w:rPr>
        <w:t>T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ERNE</w:t>
      </w:r>
      <w:r w:rsidRPr="0043789C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43789C">
        <w:rPr>
          <w:rFonts w:ascii="Arial" w:eastAsia="Arial" w:hAnsi="Arial" w:cs="Arial"/>
          <w:sz w:val="22"/>
          <w:szCs w:val="22"/>
          <w:lang w:val="fr-FR"/>
        </w:rPr>
        <w:t>E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-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43789C">
        <w:rPr>
          <w:rFonts w:ascii="Arial" w:eastAsia="Arial" w:hAnsi="Arial" w:cs="Arial"/>
          <w:sz w:val="22"/>
          <w:szCs w:val="22"/>
          <w:lang w:val="fr-FR"/>
        </w:rPr>
        <w:t>a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proofErr w:type="gramStart"/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)</w:t>
      </w:r>
      <w:r w:rsidRPr="0043789C">
        <w:rPr>
          <w:rFonts w:ascii="Arial" w:eastAsia="Arial" w:hAnsi="Arial" w:cs="Arial"/>
          <w:sz w:val="22"/>
          <w:szCs w:val="22"/>
          <w:lang w:val="fr-FR"/>
        </w:rPr>
        <w:t>:</w:t>
      </w:r>
      <w:proofErr w:type="gramEnd"/>
      <w:r w:rsidRPr="0043789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43789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z w:val="22"/>
          <w:szCs w:val="22"/>
          <w:lang w:val="fr-FR"/>
        </w:rPr>
        <w:t>…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43789C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73153CF5" w14:textId="77777777" w:rsidR="00224ACA" w:rsidRDefault="0043789C">
      <w:pPr>
        <w:spacing w:before="1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10D07F03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29A5613F" w14:textId="77777777" w:rsidR="00224ACA" w:rsidRDefault="0043789C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YP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14:paraId="4890687B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6705122B" w14:textId="77777777" w:rsidR="00224ACA" w:rsidRDefault="0043789C">
      <w:pPr>
        <w:ind w:left="695"/>
        <w:rPr>
          <w:rFonts w:ascii="Arial" w:eastAsia="Arial" w:hAnsi="Arial" w:cs="Arial"/>
          <w:sz w:val="22"/>
          <w:szCs w:val="22"/>
        </w:rPr>
      </w:pPr>
      <w:r>
        <w:pict w14:anchorId="2B9CF44E">
          <v:group id="_x0000_s1057" style="position:absolute;left:0;text-align:left;margin-left:138.4pt;margin-top:1.2pt;width:10.3pt;height:10.3pt;z-index:-1420;mso-position-horizontal-relative:page" coordorigin="2768,24" coordsize="206,206">
            <v:shape id="_x0000_s1058" style="position:absolute;left:2768;top:24;width:206;height:206" coordorigin="2768,24" coordsize="206,206" path="m2768,230r206,l2974,24r-206,l2768,230xe" filled="f" strokeweight=".72pt">
              <v:path arrowok="t"/>
            </v:shape>
            <w10:wrap anchorx="page"/>
          </v:group>
        </w:pict>
      </w:r>
      <w:r>
        <w:pict w14:anchorId="3F552D34">
          <v:group id="_x0000_s1054" style="position:absolute;left:0;text-align:left;margin-left:254.2pt;margin-top:.85pt;width:18.6pt;height:23.75pt;z-index:-1419;mso-position-horizontal-relative:page" coordorigin="5084,17" coordsize="372,475">
            <v:shape id="_x0000_s1056" style="position:absolute;left:5243;top:24;width:206;height:206" coordorigin="5243,24" coordsize="206,206" path="m5243,230r206,l5449,24r-206,l5243,230xe" filled="f" strokeweight=".72pt">
              <v:path arrowok="t"/>
            </v:shape>
            <v:shape id="_x0000_s1055" style="position:absolute;left:5091;top:278;width:206;height:206" coordorigin="5091,278" coordsize="206,206" path="m5091,485r207,l5298,278r-207,l5091,485xe" filled="f" strokeweight=".72pt">
              <v:path arrowok="t"/>
            </v:shape>
            <w10:wrap anchorx="page"/>
          </v:group>
        </w:pict>
      </w:r>
      <w:r>
        <w:pict w14:anchorId="41B3E7B3">
          <v:group id="_x0000_s1052" style="position:absolute;left:0;text-align:left;margin-left:434.85pt;margin-top:1.2pt;width:10.3pt;height:10.3pt;z-index:-1418;mso-position-horizontal-relative:page" coordorigin="8697,24" coordsize="206,206">
            <v:shape id="_x0000_s1053" style="position:absolute;left:8697;top:24;width:206;height:206" coordorigin="8697,24" coordsize="206,206" path="m8697,230r206,l8903,24r-206,l8697,230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            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ofit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</w:p>
    <w:p w14:paraId="4896F382" w14:textId="77777777" w:rsidR="00224ACA" w:rsidRDefault="0043789C">
      <w:pPr>
        <w:spacing w:before="1"/>
        <w:ind w:left="695"/>
        <w:rPr>
          <w:rFonts w:ascii="Arial" w:eastAsia="Arial" w:hAnsi="Arial" w:cs="Arial"/>
          <w:sz w:val="22"/>
          <w:szCs w:val="22"/>
        </w:rPr>
      </w:pPr>
      <w:r>
        <w:pict w14:anchorId="2DCCA6A1">
          <v:group id="_x0000_s1050" style="position:absolute;left:0;text-align:left;margin-left:449.95pt;margin-top:1.25pt;width:10.35pt;height:10.3pt;z-index:-1417;mso-position-horizontal-relative:page" coordorigin="8999,25" coordsize="207,206">
            <v:shape id="_x0000_s1051" style="position:absolute;left:8999;top:25;width:207;height:206" coordorigin="8999,25" coordsize="207,206" path="m8999,231r207,l9206,25r-207,l8999,231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 xml:space="preserve">ompany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ompany</w:t>
      </w:r>
    </w:p>
    <w:p w14:paraId="62088DAD" w14:textId="77777777" w:rsidR="00224ACA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7D3022AD" w14:textId="77777777" w:rsidR="00224ACA" w:rsidRDefault="0043789C">
      <w:pPr>
        <w:spacing w:before="2" w:line="240" w:lineRule="exact"/>
        <w:ind w:left="695" w:right="1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…….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…….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….</w:t>
      </w:r>
    </w:p>
    <w:p w14:paraId="3AAF3837" w14:textId="77777777" w:rsidR="00224ACA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14:paraId="6F0C6913" w14:textId="77777777" w:rsidR="00224ACA" w:rsidRDefault="0043789C">
      <w:pPr>
        <w:spacing w:before="1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</w:p>
    <w:p w14:paraId="4A27E89A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78132898" w14:textId="77777777" w:rsidR="00224ACA" w:rsidRDefault="0043789C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YP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k)</w:t>
      </w:r>
    </w:p>
    <w:p w14:paraId="12094875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092D6016" w14:textId="77777777" w:rsidR="00224ACA" w:rsidRDefault="0043789C">
      <w:pPr>
        <w:ind w:left="695"/>
        <w:rPr>
          <w:rFonts w:ascii="Arial" w:eastAsia="Arial" w:hAnsi="Arial" w:cs="Arial"/>
          <w:sz w:val="22"/>
          <w:szCs w:val="22"/>
        </w:rPr>
      </w:pPr>
      <w:r>
        <w:pict w14:anchorId="1F2137D8">
          <v:group id="_x0000_s1048" style="position:absolute;left:0;text-align:left;margin-left:161.55pt;margin-top:1.2pt;width:10.3pt;height:10.3pt;z-index:-1416;mso-position-horizontal-relative:page" coordorigin="3231,24" coordsize="206,206">
            <v:shape id="_x0000_s1049" style="position:absolute;left:3231;top:24;width:206;height:206" coordorigin="3231,24" coordsize="206,206" path="m3231,230r206,l3437,24r-206,l3231,230xe" filled="f" strokeweight=".72pt">
              <v:path arrowok="t"/>
            </v:shape>
            <w10:wrap anchorx="page"/>
          </v:group>
        </w:pict>
      </w:r>
      <w:r>
        <w:pict w14:anchorId="58682CA3">
          <v:group id="_x0000_s1046" style="position:absolute;left:0;text-align:left;margin-left:267.65pt;margin-top:1.2pt;width:10.3pt;height:10.3pt;z-index:-1415;mso-position-horizontal-relative:page" coordorigin="5353,24" coordsize="206,206">
            <v:shape id="_x0000_s1047" style="position:absolute;left:5353;top:24;width:206;height:206" coordorigin="5353,24" coordsize="206,206" path="m5353,230r206,l5559,24r-206,l5353,230xe" filled="f" strokeweight=".72pt">
              <v:path arrowok="t"/>
            </v:shape>
            <w10:wrap anchorx="page"/>
          </v:group>
        </w:pict>
      </w:r>
      <w:r>
        <w:pict w14:anchorId="2F855AE2">
          <v:group id="_x0000_s1044" style="position:absolute;left:0;text-align:left;margin-left:357.2pt;margin-top:1.2pt;width:10.3pt;height:10.3pt;z-index:-1414;mso-position-horizontal-relative:page" coordorigin="7144,24" coordsize="206,206">
            <v:shape id="_x0000_s1045" style="position:absolute;left:7144;top:24;width:206;height:206" coordorigin="7144,24" coordsize="206,206" path="m7144,230r206,l7350,24r-206,l7144,230xe" filled="f" strokeweight=".72pt">
              <v:path arrowok="t"/>
            </v:shape>
            <w10:wrap anchorx="page"/>
          </v:group>
        </w:pict>
      </w:r>
      <w:r>
        <w:pict w14:anchorId="29FC58A2">
          <v:group id="_x0000_s1042" style="position:absolute;left:0;text-align:left;margin-left:465.7pt;margin-top:1.2pt;width:10.3pt;height:10.3pt;z-index:-1413;mso-position-horizontal-relative:page" coordorigin="9314,24" coordsize="206,206">
            <v:shape id="_x0000_s1043" style="position:absolute;left:9314;top:24;width:206;height:206" coordorigin="9314,24" coordsize="206,206" path="m9314,230r206,l9520,24r-206,l9314,230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ufa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     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   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    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</w:p>
    <w:p w14:paraId="2CCBEC95" w14:textId="77777777" w:rsidR="00224ACA" w:rsidRDefault="0043789C">
      <w:pPr>
        <w:spacing w:before="1"/>
        <w:ind w:left="695"/>
        <w:rPr>
          <w:rFonts w:ascii="Arial" w:eastAsia="Arial" w:hAnsi="Arial" w:cs="Arial"/>
          <w:sz w:val="22"/>
          <w:szCs w:val="22"/>
        </w:rPr>
      </w:pPr>
      <w:r>
        <w:pict w14:anchorId="50E11219">
          <v:group id="_x0000_s1040" style="position:absolute;left:0;text-align:left;margin-left:414.05pt;margin-top:1.25pt;width:10.3pt;height:10.3pt;z-index:-1412;mso-position-horizontal-relative:page" coordorigin="8281,25" coordsize="206,206">
            <v:shape id="_x0000_s1041" style="position:absolute;left:8281;top:25;width:206;height:206" coordorigin="8281,25" coordsize="206,206" path="m8281,231r207,l8488,25r-207,l8281,231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ervice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14:paraId="263FD9A3" w14:textId="77777777" w:rsidR="00224ACA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</w:rPr>
      </w:pPr>
      <w:r>
        <w:pict w14:anchorId="65801B5A">
          <v:group id="_x0000_s1038" style="position:absolute;left:0;text-align:left;margin-left:119.4pt;margin-top:1.15pt;width:10.3pt;height:10.3pt;z-index:-1411;mso-position-horizontal-relative:page" coordorigin="2388,23" coordsize="206,206">
            <v:shape id="_x0000_s1039" style="position:absolute;left:2388;top:23;width:206;height:206" coordorigin="2388,23" coordsize="206,206" path="m2388,229r207,l2595,23r-207,l2388,229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7A8CFCF5" w14:textId="77777777" w:rsidR="00224ACA" w:rsidRDefault="0043789C">
      <w:pPr>
        <w:spacing w:before="2" w:line="240" w:lineRule="exact"/>
        <w:ind w:left="695" w:right="1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desc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</w:t>
      </w:r>
    </w:p>
    <w:p w14:paraId="0DD12C6E" w14:textId="77777777" w:rsidR="00224ACA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2CA24151" w14:textId="77777777" w:rsidR="00224ACA" w:rsidRDefault="0043789C">
      <w:pPr>
        <w:spacing w:before="1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67B09398" w14:textId="77777777" w:rsidR="00224ACA" w:rsidRDefault="0043789C">
      <w:pPr>
        <w:spacing w:line="240" w:lineRule="exact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7C1B1FE2" w14:textId="77777777" w:rsidR="00224ACA" w:rsidRDefault="0043789C">
      <w:pPr>
        <w:spacing w:before="1"/>
        <w:ind w:left="6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37A30FFF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05A97CE3" w14:textId="77777777" w:rsidR="00224ACA" w:rsidRDefault="0043789C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  <w:sectPr w:rsidR="00224ACA">
          <w:pgSz w:w="11940" w:h="16860"/>
          <w:pgMar w:top="1240" w:right="540" w:bottom="280" w:left="1060" w:header="907" w:footer="1638" w:gutter="0"/>
          <w:cols w:space="720"/>
        </w:sect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4.    </w:t>
      </w:r>
      <w:r>
        <w:rPr>
          <w:rFonts w:ascii="Arial" w:eastAsia="Arial" w:hAnsi="Arial" w:cs="Arial"/>
          <w:b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ZE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BUS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NES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se 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 co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ate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al 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s)</w:t>
      </w:r>
    </w:p>
    <w:p w14:paraId="5228BC5F" w14:textId="77777777" w:rsidR="00224ACA" w:rsidRDefault="0043789C">
      <w:pPr>
        <w:tabs>
          <w:tab w:val="left" w:pos="5880"/>
        </w:tabs>
        <w:spacing w:before="7"/>
        <w:ind w:left="680" w:right="-38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gramStart"/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        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7FCF7348" w14:textId="77777777" w:rsidR="00224ACA" w:rsidRDefault="0043789C">
      <w:pPr>
        <w:tabs>
          <w:tab w:val="left" w:pos="2380"/>
        </w:tabs>
        <w:spacing w:before="6"/>
        <w:ind w:right="1508"/>
        <w:jc w:val="both"/>
        <w:rPr>
          <w:rFonts w:ascii="Arial" w:eastAsia="Arial" w:hAnsi="Arial" w:cs="Arial"/>
          <w:sz w:val="22"/>
          <w:szCs w:val="22"/>
        </w:rPr>
        <w:sectPr w:rsidR="00224ACA">
          <w:type w:val="continuous"/>
          <w:pgSz w:w="11940" w:h="16860"/>
          <w:pgMar w:top="1240" w:right="540" w:bottom="280" w:left="1060" w:header="720" w:footer="720" w:gutter="0"/>
          <w:cols w:num="2" w:space="720" w:equalWidth="0">
            <w:col w:w="5916" w:space="472"/>
            <w:col w:w="3952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54868B23" w14:textId="77777777" w:rsidR="00224ACA" w:rsidRDefault="00224ACA">
      <w:pPr>
        <w:spacing w:before="1" w:line="220" w:lineRule="exact"/>
        <w:rPr>
          <w:sz w:val="22"/>
          <w:szCs w:val="22"/>
        </w:rPr>
      </w:pPr>
    </w:p>
    <w:p w14:paraId="4894B2D4" w14:textId="77777777" w:rsidR="00224ACA" w:rsidRDefault="0043789C">
      <w:pPr>
        <w:spacing w:before="32"/>
        <w:ind w:left="695" w:right="1077"/>
        <w:jc w:val="both"/>
        <w:rPr>
          <w:rFonts w:ascii="Arial" w:eastAsia="Arial" w:hAnsi="Arial" w:cs="Arial"/>
          <w:sz w:val="22"/>
          <w:szCs w:val="22"/>
        </w:rPr>
        <w:sectPr w:rsidR="00224ACA">
          <w:type w:val="continuous"/>
          <w:pgSz w:w="11940" w:h="16860"/>
          <w:pgMar w:top="1240" w:right="540" w:bottom="280" w:left="106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 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ces: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of 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</w:p>
    <w:p w14:paraId="0B9D4530" w14:textId="77777777" w:rsidR="00224ACA" w:rsidRDefault="00224ACA">
      <w:pPr>
        <w:spacing w:before="2" w:line="140" w:lineRule="exact"/>
        <w:rPr>
          <w:sz w:val="15"/>
          <w:szCs w:val="15"/>
        </w:rPr>
      </w:pPr>
    </w:p>
    <w:p w14:paraId="2B73F192" w14:textId="77777777" w:rsidR="00224ACA" w:rsidRDefault="00224ACA">
      <w:pPr>
        <w:spacing w:line="200" w:lineRule="exact"/>
      </w:pPr>
    </w:p>
    <w:p w14:paraId="1A072B2F" w14:textId="77777777" w:rsidR="00224ACA" w:rsidRDefault="00224ACA">
      <w:pPr>
        <w:spacing w:line="200" w:lineRule="exact"/>
      </w:pPr>
    </w:p>
    <w:p w14:paraId="201065F2" w14:textId="77777777" w:rsidR="00224ACA" w:rsidRDefault="0043789C">
      <w:pPr>
        <w:spacing w:before="32"/>
        <w:ind w:left="4704" w:right="45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IV</w:t>
      </w:r>
    </w:p>
    <w:p w14:paraId="3023AD69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63C06D55" w14:textId="77777777" w:rsidR="00224ACA" w:rsidRDefault="0043789C">
      <w:pPr>
        <w:ind w:left="655" w:right="10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 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……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not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NG/SUBS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682F4E10" w14:textId="77777777" w:rsidR="00224ACA" w:rsidRDefault="00224AC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070"/>
        <w:gridCol w:w="3073"/>
      </w:tblGrid>
      <w:tr w:rsidR="00224ACA" w14:paraId="3A87C41A" w14:textId="77777777">
        <w:trPr>
          <w:trHeight w:hRule="exact" w:val="26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A323" w14:textId="77777777" w:rsidR="00224ACA" w:rsidRDefault="0043789C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ame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6210" w14:textId="77777777" w:rsidR="00224ACA" w:rsidRDefault="0043789C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ess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CC76" w14:textId="77777777" w:rsidR="00224ACA" w:rsidRDefault="0043789C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</w:p>
        </w:tc>
      </w:tr>
      <w:tr w:rsidR="00224ACA" w14:paraId="3EB71914" w14:textId="77777777">
        <w:trPr>
          <w:trHeight w:hRule="exact" w:val="26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EF3E" w14:textId="77777777" w:rsidR="00224ACA" w:rsidRDefault="00224ACA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8D02C" w14:textId="77777777" w:rsidR="00224ACA" w:rsidRDefault="00224ACA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2019" w14:textId="77777777" w:rsidR="00224ACA" w:rsidRDefault="00224ACA"/>
        </w:tc>
      </w:tr>
      <w:tr w:rsidR="00224ACA" w14:paraId="3E4B2F8C" w14:textId="77777777">
        <w:trPr>
          <w:trHeight w:hRule="exact" w:val="262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DE5F" w14:textId="77777777" w:rsidR="00224ACA" w:rsidRDefault="00224ACA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AEA3" w14:textId="77777777" w:rsidR="00224ACA" w:rsidRDefault="00224ACA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9209" w14:textId="77777777" w:rsidR="00224ACA" w:rsidRDefault="00224ACA"/>
        </w:tc>
      </w:tr>
      <w:tr w:rsidR="00224ACA" w14:paraId="631F30D8" w14:textId="77777777">
        <w:trPr>
          <w:trHeight w:hRule="exact" w:val="26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E440" w14:textId="77777777" w:rsidR="00224ACA" w:rsidRDefault="00224ACA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55A5" w14:textId="77777777" w:rsidR="00224ACA" w:rsidRDefault="00224ACA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9873" w14:textId="77777777" w:rsidR="00224ACA" w:rsidRDefault="00224ACA"/>
        </w:tc>
      </w:tr>
    </w:tbl>
    <w:p w14:paraId="3EA1A9BB" w14:textId="77777777" w:rsidR="00224ACA" w:rsidRDefault="0043789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</w:p>
    <w:p w14:paraId="5AF94DEA" w14:textId="77777777" w:rsidR="00224ACA" w:rsidRDefault="00224ACA">
      <w:pPr>
        <w:spacing w:before="14" w:line="240" w:lineRule="exact"/>
        <w:rPr>
          <w:sz w:val="24"/>
          <w:szCs w:val="24"/>
        </w:rPr>
      </w:pPr>
    </w:p>
    <w:p w14:paraId="292EE1D3" w14:textId="77777777" w:rsidR="00224ACA" w:rsidRDefault="0043789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6.     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PERS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SE</w:t>
      </w:r>
      <w:r>
        <w:rPr>
          <w:rFonts w:ascii="Arial" w:eastAsia="Arial" w:hAnsi="Arial" w:cs="Arial"/>
          <w:b/>
          <w:position w:val="-1"/>
          <w:sz w:val="22"/>
          <w:szCs w:val="22"/>
        </w:rPr>
        <w:t>D TO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SI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DS</w:t>
      </w:r>
      <w:r>
        <w:rPr>
          <w:rFonts w:ascii="Arial" w:eastAsia="Arial" w:hAnsi="Arial" w:cs="Arial"/>
          <w:b/>
          <w:position w:val="-1"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14:paraId="069A3100" w14:textId="77777777" w:rsidR="00224ACA" w:rsidRDefault="00224AC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070"/>
        <w:gridCol w:w="3073"/>
      </w:tblGrid>
      <w:tr w:rsidR="00224ACA" w14:paraId="40CD326D" w14:textId="77777777">
        <w:trPr>
          <w:trHeight w:hRule="exact" w:val="26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7C34" w14:textId="77777777" w:rsidR="00224ACA" w:rsidRDefault="0043789C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ame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C15D" w14:textId="77777777" w:rsidR="00224ACA" w:rsidRDefault="0043789C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on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EAE6" w14:textId="77777777" w:rsidR="00224ACA" w:rsidRDefault="0043789C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x</w:t>
            </w:r>
          </w:p>
        </w:tc>
      </w:tr>
      <w:tr w:rsidR="00224ACA" w14:paraId="5730DCCC" w14:textId="77777777">
        <w:trPr>
          <w:trHeight w:hRule="exact" w:val="26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5445" w14:textId="77777777" w:rsidR="00224ACA" w:rsidRDefault="00224ACA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9848" w14:textId="77777777" w:rsidR="00224ACA" w:rsidRDefault="00224ACA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EB5B" w14:textId="77777777" w:rsidR="00224ACA" w:rsidRDefault="00224ACA"/>
        </w:tc>
      </w:tr>
      <w:tr w:rsidR="00224ACA" w14:paraId="46FB77E6" w14:textId="77777777">
        <w:trPr>
          <w:trHeight w:hRule="exact" w:val="262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56AE" w14:textId="77777777" w:rsidR="00224ACA" w:rsidRDefault="00224ACA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F927" w14:textId="77777777" w:rsidR="00224ACA" w:rsidRDefault="00224ACA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F986" w14:textId="77777777" w:rsidR="00224ACA" w:rsidRDefault="00224ACA"/>
        </w:tc>
      </w:tr>
      <w:tr w:rsidR="00224ACA" w14:paraId="6E9FE5A5" w14:textId="77777777">
        <w:trPr>
          <w:trHeight w:hRule="exact" w:val="26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93D0" w14:textId="77777777" w:rsidR="00224ACA" w:rsidRDefault="00224ACA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6390" w14:textId="77777777" w:rsidR="00224ACA" w:rsidRDefault="00224ACA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4C59" w14:textId="77777777" w:rsidR="00224ACA" w:rsidRDefault="00224ACA"/>
        </w:tc>
      </w:tr>
    </w:tbl>
    <w:p w14:paraId="0739D9B0" w14:textId="77777777" w:rsidR="00224ACA" w:rsidRDefault="00224ACA">
      <w:pPr>
        <w:spacing w:before="14" w:line="200" w:lineRule="exact"/>
      </w:pPr>
    </w:p>
    <w:p w14:paraId="5160FA65" w14:textId="77777777" w:rsidR="00224ACA" w:rsidRDefault="0043789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1072DD25" w14:textId="77777777" w:rsidR="00224ACA" w:rsidRDefault="0043789C">
      <w:pPr>
        <w:spacing w:before="1"/>
        <w:ind w:left="100" w:right="1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ame: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…….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BAN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….</w:t>
      </w:r>
    </w:p>
    <w:p w14:paraId="219A8FDD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418DC656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ERENC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76FE9BCB" w14:textId="77777777" w:rsidR="00224ACA" w:rsidRDefault="00224ACA">
      <w:pPr>
        <w:spacing w:before="14" w:line="240" w:lineRule="exact"/>
        <w:rPr>
          <w:sz w:val="24"/>
          <w:szCs w:val="24"/>
        </w:rPr>
      </w:pPr>
    </w:p>
    <w:p w14:paraId="20ABB0AF" w14:textId="77777777" w:rsidR="00224ACA" w:rsidRDefault="0043789C">
      <w:pPr>
        <w:ind w:left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 and Brad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s)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75A5FFD0" w14:textId="77777777" w:rsidR="00224ACA" w:rsidRDefault="0043789C">
      <w:pPr>
        <w:spacing w:before="3" w:line="240" w:lineRule="exact"/>
        <w:ind w:left="100" w:right="1482" w:firstLine="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goo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14:paraId="7C53D162" w14:textId="77777777" w:rsidR="00224ACA" w:rsidRDefault="00224AC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324"/>
        <w:gridCol w:w="2388"/>
        <w:gridCol w:w="2367"/>
      </w:tblGrid>
      <w:tr w:rsidR="00224ACA" w14:paraId="32DD9D5A" w14:textId="77777777">
        <w:trPr>
          <w:trHeight w:hRule="exact" w:val="52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A280" w14:textId="77777777" w:rsidR="00224ACA" w:rsidRDefault="0043789C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  <w:p w14:paraId="7F2AD2C0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h/y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4102E" w14:textId="77777777" w:rsidR="00224ACA" w:rsidRDefault="00224ACA">
            <w:pPr>
              <w:spacing w:before="9" w:line="120" w:lineRule="exact"/>
              <w:rPr>
                <w:sz w:val="12"/>
                <w:szCs w:val="12"/>
              </w:rPr>
            </w:pPr>
          </w:p>
          <w:p w14:paraId="504D7513" w14:textId="77777777" w:rsidR="00224ACA" w:rsidRDefault="0043789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ervice 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134DD" w14:textId="77777777" w:rsidR="00224ACA" w:rsidRDefault="00224ACA">
            <w:pPr>
              <w:spacing w:before="9" w:line="120" w:lineRule="exact"/>
              <w:rPr>
                <w:sz w:val="12"/>
                <w:szCs w:val="12"/>
              </w:rPr>
            </w:pPr>
          </w:p>
          <w:p w14:paraId="4BA5EFC1" w14:textId="77777777" w:rsidR="00224ACA" w:rsidRDefault="0043789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$)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A76A" w14:textId="77777777" w:rsidR="00224ACA" w:rsidRDefault="0043789C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r/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682615A" w14:textId="77777777" w:rsidR="00224ACA" w:rsidRDefault="004378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224ACA" w14:paraId="49486395" w14:textId="77777777">
        <w:trPr>
          <w:trHeight w:hRule="exact" w:val="274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4F7F" w14:textId="77777777" w:rsidR="00224ACA" w:rsidRDefault="00224ACA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8B81F" w14:textId="77777777" w:rsidR="00224ACA" w:rsidRDefault="00224ACA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2FD7" w14:textId="77777777" w:rsidR="00224ACA" w:rsidRDefault="00224ACA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5E2" w14:textId="77777777" w:rsidR="00224ACA" w:rsidRDefault="00224ACA"/>
        </w:tc>
      </w:tr>
      <w:tr w:rsidR="00224ACA" w14:paraId="1274CEBA" w14:textId="77777777">
        <w:trPr>
          <w:trHeight w:hRule="exact" w:val="262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114DB" w14:textId="77777777" w:rsidR="00224ACA" w:rsidRDefault="00224ACA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0B93" w14:textId="77777777" w:rsidR="00224ACA" w:rsidRDefault="00224ACA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BD2D" w14:textId="77777777" w:rsidR="00224ACA" w:rsidRDefault="00224ACA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38B8" w14:textId="77777777" w:rsidR="00224ACA" w:rsidRDefault="00224ACA"/>
        </w:tc>
      </w:tr>
      <w:tr w:rsidR="00224ACA" w14:paraId="3E034BB8" w14:textId="77777777">
        <w:trPr>
          <w:trHeight w:hRule="exact" w:val="27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6DFE" w14:textId="77777777" w:rsidR="00224ACA" w:rsidRDefault="00224ACA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7A7E" w14:textId="77777777" w:rsidR="00224ACA" w:rsidRDefault="00224ACA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3014" w14:textId="77777777" w:rsidR="00224ACA" w:rsidRDefault="00224ACA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564A" w14:textId="77777777" w:rsidR="00224ACA" w:rsidRDefault="00224ACA"/>
        </w:tc>
      </w:tr>
    </w:tbl>
    <w:p w14:paraId="1F7CAEFB" w14:textId="77777777" w:rsidR="00224ACA" w:rsidRDefault="00224ACA">
      <w:pPr>
        <w:spacing w:before="14" w:line="200" w:lineRule="exact"/>
      </w:pPr>
    </w:p>
    <w:p w14:paraId="0D51A48F" w14:textId="77777777" w:rsidR="00224ACA" w:rsidRDefault="0043789C">
      <w:pPr>
        <w:spacing w:before="32"/>
        <w:ind w:left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c.   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if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 ass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ds</w:t>
      </w:r>
    </w:p>
    <w:p w14:paraId="1022BF78" w14:textId="77777777" w:rsidR="00224ACA" w:rsidRDefault="0043789C">
      <w:pPr>
        <w:spacing w:before="1"/>
        <w:ind w:left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…….</w:t>
      </w:r>
    </w:p>
    <w:p w14:paraId="201816F1" w14:textId="77777777" w:rsidR="00224ACA" w:rsidRDefault="0043789C">
      <w:pPr>
        <w:spacing w:line="240" w:lineRule="exact"/>
        <w:ind w:left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…….</w:t>
      </w:r>
    </w:p>
    <w:p w14:paraId="5734E5CE" w14:textId="77777777" w:rsidR="00224ACA" w:rsidRDefault="00224ACA">
      <w:pPr>
        <w:spacing w:before="14" w:line="240" w:lineRule="exact"/>
        <w:rPr>
          <w:sz w:val="24"/>
          <w:szCs w:val="24"/>
        </w:rPr>
      </w:pPr>
    </w:p>
    <w:p w14:paraId="2360E9E7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CERS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WN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57FA0321" w14:textId="77777777" w:rsidR="00224ACA" w:rsidRDefault="0043789C">
      <w:pPr>
        <w:spacing w:line="240" w:lineRule="exact"/>
        <w:ind w:left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14:paraId="2D56FC61" w14:textId="77777777" w:rsidR="00224ACA" w:rsidRDefault="0043789C">
      <w:pPr>
        <w:spacing w:before="6" w:line="240" w:lineRule="exact"/>
        <w:ind w:left="655" w:right="72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14:paraId="7D1CE495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587A360B" w14:textId="77777777" w:rsidR="00224ACA" w:rsidRDefault="0043789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ENV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CONS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63781F08" w14:textId="77777777" w:rsidR="00224ACA" w:rsidRDefault="0043789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acts 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y?</w:t>
      </w:r>
    </w:p>
    <w:p w14:paraId="124B6A59" w14:textId="77777777" w:rsidR="00224ACA" w:rsidRDefault="0043789C">
      <w:pPr>
        <w:spacing w:before="1"/>
        <w:ind w:left="378" w:right="5748"/>
        <w:jc w:val="center"/>
        <w:rPr>
          <w:rFonts w:ascii="Arial" w:eastAsia="Arial" w:hAnsi="Arial" w:cs="Arial"/>
          <w:sz w:val="22"/>
          <w:szCs w:val="22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pict w14:anchorId="7EA63677">
          <v:group id="_x0000_s1036" style="position:absolute;left:0;text-align:left;margin-left:61.1pt;margin-top:1.25pt;width:10.35pt;height:10.3pt;z-index:-1410;mso-position-horizontal-relative:page" coordorigin="1222,25" coordsize="207,206">
            <v:shape id="_x0000_s1037" style="position:absolute;left:1222;top:25;width:207;height:206" coordorigin="1222,25" coordsize="207,206" path="m1222,231r206,l1428,25r-206,l1222,231xe" filled="f" strokeweight=".72pt">
              <v:path arrowok="t"/>
            </v:shape>
            <w10:wrap anchorx="page"/>
          </v:group>
        </w:pict>
      </w:r>
      <w:r>
        <w:pict w14:anchorId="49846D37">
          <v:group id="_x0000_s1034" style="position:absolute;left:0;text-align:left;margin-left:101.8pt;margin-top:1.25pt;width:10.3pt;height:10.3pt;z-index:-1409;mso-position-horizontal-relative:page" coordorigin="2036,25" coordsize="206,206">
            <v:shape id="_x0000_s1035" style="position:absolute;left:2036;top:25;width:206;height:206" coordorigin="2036,25" coordsize="206,206" path="m2036,231r206,l2242,25r-206,l2036,231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f yes, 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s)</w:t>
      </w:r>
    </w:p>
    <w:p w14:paraId="723B9625" w14:textId="77777777" w:rsidR="00224ACA" w:rsidRDefault="00224ACA">
      <w:pPr>
        <w:spacing w:before="2" w:line="140" w:lineRule="exact"/>
        <w:rPr>
          <w:sz w:val="15"/>
          <w:szCs w:val="15"/>
        </w:rPr>
      </w:pPr>
    </w:p>
    <w:p w14:paraId="72FC0405" w14:textId="77777777" w:rsidR="00224ACA" w:rsidRDefault="00224ACA">
      <w:pPr>
        <w:spacing w:line="200" w:lineRule="exact"/>
      </w:pPr>
    </w:p>
    <w:p w14:paraId="49333A50" w14:textId="77777777" w:rsidR="00224ACA" w:rsidRDefault="00224ACA">
      <w:pPr>
        <w:spacing w:line="200" w:lineRule="exact"/>
      </w:pPr>
    </w:p>
    <w:p w14:paraId="4D50EAB3" w14:textId="77777777" w:rsidR="00224ACA" w:rsidRDefault="0043789C">
      <w:pPr>
        <w:spacing w:before="32"/>
        <w:ind w:left="4735" w:right="45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IV</w:t>
      </w:r>
    </w:p>
    <w:p w14:paraId="3448B47D" w14:textId="77777777" w:rsidR="00224ACA" w:rsidRDefault="00224ACA">
      <w:pPr>
        <w:spacing w:before="8" w:line="100" w:lineRule="exact"/>
        <w:rPr>
          <w:sz w:val="10"/>
          <w:szCs w:val="10"/>
        </w:rPr>
      </w:pPr>
    </w:p>
    <w:p w14:paraId="6440E29E" w14:textId="77777777" w:rsidR="00224ACA" w:rsidRDefault="00224ACA">
      <w:pPr>
        <w:spacing w:line="200" w:lineRule="exact"/>
      </w:pPr>
    </w:p>
    <w:p w14:paraId="2842C4FB" w14:textId="77777777" w:rsidR="00224ACA" w:rsidRDefault="00224ACA">
      <w:pPr>
        <w:spacing w:line="200" w:lineRule="exact"/>
      </w:pPr>
    </w:p>
    <w:p w14:paraId="248B9525" w14:textId="77777777" w:rsidR="00224ACA" w:rsidRDefault="0043789C">
      <w:pPr>
        <w:ind w:left="100" w:right="20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s?</w:t>
      </w:r>
    </w:p>
    <w:p w14:paraId="19E57C9E" w14:textId="77777777" w:rsidR="00224ACA" w:rsidRDefault="0043789C">
      <w:pPr>
        <w:spacing w:line="240" w:lineRule="exact"/>
        <w:ind w:left="378" w:right="5748"/>
        <w:jc w:val="center"/>
        <w:rPr>
          <w:rFonts w:ascii="Arial" w:eastAsia="Arial" w:hAnsi="Arial" w:cs="Arial"/>
          <w:sz w:val="22"/>
          <w:szCs w:val="22"/>
        </w:rPr>
      </w:pPr>
      <w:r>
        <w:pict w14:anchorId="785EA5BA">
          <v:group id="_x0000_s1032" style="position:absolute;left:0;text-align:left;margin-left:61.1pt;margin-top:1.15pt;width:10.35pt;height:10.3pt;z-index:-1408;mso-position-horizontal-relative:page" coordorigin="1222,23" coordsize="207,206">
            <v:shape id="_x0000_s1033" style="position:absolute;left:1222;top:23;width:207;height:206" coordorigin="1222,23" coordsize="207,206" path="m1222,229r206,l1428,23r-206,l1222,229xe" filled="f" strokeweight=".72pt">
              <v:path arrowok="t"/>
            </v:shape>
            <w10:wrap anchorx="page"/>
          </v:group>
        </w:pict>
      </w:r>
      <w:r>
        <w:pict w14:anchorId="6208CD19">
          <v:group id="_x0000_s1030" style="position:absolute;left:0;text-align:left;margin-left:101.8pt;margin-top:1.15pt;width:10.3pt;height:10.3pt;z-index:-1407;mso-position-horizontal-relative:page" coordorigin="2036,23" coordsize="206,206">
            <v:shape id="_x0000_s1031" style="position:absolute;left:2036;top:23;width:206;height:206" coordorigin="2036,23" coordsize="206,206" path="m2036,229r206,l2242,23r-206,l2036,229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f yes, 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s)</w:t>
      </w:r>
    </w:p>
    <w:p w14:paraId="13EA7A84" w14:textId="77777777" w:rsidR="00224ACA" w:rsidRDefault="00224ACA">
      <w:pPr>
        <w:spacing w:before="5" w:line="100" w:lineRule="exact"/>
        <w:rPr>
          <w:sz w:val="10"/>
          <w:szCs w:val="10"/>
        </w:rPr>
      </w:pPr>
    </w:p>
    <w:p w14:paraId="256AC783" w14:textId="77777777" w:rsidR="00224ACA" w:rsidRDefault="00224ACA">
      <w:pPr>
        <w:spacing w:line="200" w:lineRule="exact"/>
      </w:pPr>
    </w:p>
    <w:p w14:paraId="0C74B0DA" w14:textId="77777777" w:rsidR="00224ACA" w:rsidRDefault="00224ACA">
      <w:pPr>
        <w:spacing w:line="200" w:lineRule="exact"/>
      </w:pPr>
    </w:p>
    <w:p w14:paraId="73B160E0" w14:textId="77777777" w:rsidR="00224ACA" w:rsidRDefault="0043789C">
      <w:pPr>
        <w:ind w:left="100" w:right="1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m)</w:t>
      </w:r>
      <w:r>
        <w:rPr>
          <w:rFonts w:ascii="Arial" w:eastAsia="Arial" w:hAnsi="Arial" w:cs="Arial"/>
          <w:sz w:val="22"/>
          <w:szCs w:val="22"/>
        </w:rPr>
        <w:t>?</w:t>
      </w:r>
    </w:p>
    <w:p w14:paraId="76DE6EBA" w14:textId="77777777" w:rsidR="00224ACA" w:rsidRDefault="0043789C">
      <w:pPr>
        <w:spacing w:before="1"/>
        <w:ind w:left="378" w:right="5748"/>
        <w:jc w:val="center"/>
        <w:rPr>
          <w:rFonts w:ascii="Arial" w:eastAsia="Arial" w:hAnsi="Arial" w:cs="Arial"/>
          <w:sz w:val="22"/>
          <w:szCs w:val="22"/>
        </w:rPr>
      </w:pPr>
      <w:r>
        <w:pict w14:anchorId="06B13418">
          <v:group id="_x0000_s1028" style="position:absolute;left:0;text-align:left;margin-left:61.1pt;margin-top:1.25pt;width:10.35pt;height:10.3pt;z-index:-1406;mso-position-horizontal-relative:page" coordorigin="1222,25" coordsize="207,206">
            <v:shape id="_x0000_s1029" style="position:absolute;left:1222;top:25;width:207;height:206" coordorigin="1222,25" coordsize="207,206" path="m1222,231r206,l1428,25r-206,l1222,231xe" filled="f" strokeweight=".72pt">
              <v:path arrowok="t"/>
            </v:shape>
            <w10:wrap anchorx="page"/>
          </v:group>
        </w:pict>
      </w:r>
      <w:r>
        <w:pict w14:anchorId="5728216F">
          <v:group id="_x0000_s1026" style="position:absolute;left:0;text-align:left;margin-left:101.8pt;margin-top:1.25pt;width:10.3pt;height:10.3pt;z-index:-1405;mso-position-horizontal-relative:page" coordorigin="2036,25" coordsize="206,206">
            <v:shape id="_x0000_s1027" style="position:absolute;left:2036;top:25;width:206;height:206" coordorigin="2036,25" coordsize="206,206" path="m2036,231r206,l2242,25r-206,l2036,231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f yes, 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s)</w:t>
      </w:r>
    </w:p>
    <w:p w14:paraId="4E4AD16D" w14:textId="77777777" w:rsidR="00224ACA" w:rsidRDefault="00224ACA">
      <w:pPr>
        <w:spacing w:before="18" w:line="240" w:lineRule="exact"/>
        <w:rPr>
          <w:sz w:val="24"/>
          <w:szCs w:val="24"/>
        </w:rPr>
      </w:pPr>
    </w:p>
    <w:p w14:paraId="2751262E" w14:textId="77777777" w:rsidR="00224ACA" w:rsidRDefault="0043789C">
      <w:pPr>
        <w:spacing w:line="240" w:lineRule="exact"/>
        <w:ind w:left="100" w:right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aymen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proofErr w:type="gram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 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F32758B" w14:textId="77777777" w:rsidR="00224ACA" w:rsidRDefault="0043789C">
      <w:pPr>
        <w:spacing w:before="2" w:line="240" w:lineRule="exact"/>
        <w:ind w:left="100" w:right="6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7DD45698" w14:textId="77777777" w:rsidR="00224ACA" w:rsidRDefault="0043789C">
      <w:pPr>
        <w:spacing w:line="240" w:lineRule="exact"/>
        <w:ind w:left="100" w:right="90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560B0439" w14:textId="77777777" w:rsidR="00224ACA" w:rsidRDefault="0043789C">
      <w:pPr>
        <w:spacing w:before="3" w:line="240" w:lineRule="exact"/>
        <w:ind w:left="100" w:right="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company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er.</w:t>
      </w:r>
    </w:p>
    <w:p w14:paraId="7FADD40C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4AACCC4A" w14:textId="77777777" w:rsidR="00224ACA" w:rsidRDefault="0043789C">
      <w:pPr>
        <w:ind w:left="100" w:right="6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   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SSUR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ifi</w:t>
      </w:r>
      <w:r>
        <w:rPr>
          <w:rFonts w:ascii="Arial" w:eastAsia="Arial" w:hAnsi="Arial" w:cs="Arial"/>
          <w:sz w:val="22"/>
          <w:szCs w:val="22"/>
        </w:rPr>
        <w:t>cates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14:paraId="62261D81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6B46C9E8" w14:textId="77777777" w:rsidR="00224ACA" w:rsidRDefault="0043789C">
      <w:pPr>
        <w:ind w:left="100" w:right="6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NDI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by 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14:paraId="15BCC6A4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061D30B6" w14:textId="77777777" w:rsidR="00224ACA" w:rsidRDefault="0043789C">
      <w:pPr>
        <w:ind w:left="100" w:right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es:</w:t>
      </w:r>
    </w:p>
    <w:p w14:paraId="28E27343" w14:textId="77777777" w:rsidR="00224ACA" w:rsidRDefault="0043789C">
      <w:pPr>
        <w:spacing w:before="2" w:line="240" w:lineRule="exact"/>
        <w:ind w:left="100" w:right="6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hic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126C8D36" w14:textId="77777777" w:rsidR="00224ACA" w:rsidRDefault="0043789C">
      <w:pPr>
        <w:spacing w:before="2" w:line="240" w:lineRule="exact"/>
        <w:ind w:left="100" w:right="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6972091C" w14:textId="77777777" w:rsidR="00224ACA" w:rsidRDefault="0043789C">
      <w:pPr>
        <w:spacing w:line="240" w:lineRule="exact"/>
        <w:ind w:left="100" w:right="81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its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6D475BA" w14:textId="77777777" w:rsidR="00224ACA" w:rsidRDefault="0043789C">
      <w:pPr>
        <w:spacing w:line="240" w:lineRule="exact"/>
        <w:ind w:left="100" w:right="9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FB53265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555B0DA7" w14:textId="77777777" w:rsidR="00224ACA" w:rsidRDefault="0043789C">
      <w:pPr>
        <w:ind w:left="100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er’s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or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2127AC04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09FEE1F5" w14:textId="77777777" w:rsidR="00224ACA" w:rsidRDefault="0043789C">
      <w:pPr>
        <w:ind w:left="100" w:right="6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14:paraId="122F38F1" w14:textId="77777777" w:rsidR="00224ACA" w:rsidRDefault="00224ACA">
      <w:pPr>
        <w:spacing w:before="10" w:line="240" w:lineRule="exact"/>
        <w:rPr>
          <w:sz w:val="24"/>
          <w:szCs w:val="24"/>
        </w:rPr>
      </w:pPr>
    </w:p>
    <w:p w14:paraId="38A82D39" w14:textId="77777777" w:rsidR="00224ACA" w:rsidRDefault="0043789C">
      <w:pPr>
        <w:ind w:left="100" w:right="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s:</w:t>
      </w:r>
    </w:p>
    <w:p w14:paraId="26DBBBF9" w14:textId="77777777" w:rsidR="00224ACA" w:rsidRDefault="0043789C">
      <w:pPr>
        <w:spacing w:line="240" w:lineRule="exact"/>
        <w:ind w:left="100" w:right="54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14:paraId="56C7183F" w14:textId="77777777" w:rsidR="00224ACA" w:rsidRDefault="0043789C">
      <w:pPr>
        <w:spacing w:before="6" w:line="240" w:lineRule="exact"/>
        <w:ind w:left="100" w:right="646"/>
        <w:jc w:val="both"/>
        <w:rPr>
          <w:rFonts w:ascii="Arial" w:eastAsia="Arial" w:hAnsi="Arial" w:cs="Arial"/>
          <w:sz w:val="22"/>
          <w:szCs w:val="22"/>
        </w:rPr>
        <w:sectPr w:rsidR="00224ACA">
          <w:pgSz w:w="11940" w:h="16860"/>
          <w:pgMar w:top="1240" w:right="540" w:bottom="280" w:left="1100" w:header="907" w:footer="163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2EFA0C18" w14:textId="77777777" w:rsidR="00224ACA" w:rsidRDefault="00224ACA">
      <w:pPr>
        <w:spacing w:before="2" w:line="140" w:lineRule="exact"/>
        <w:rPr>
          <w:sz w:val="15"/>
          <w:szCs w:val="15"/>
        </w:rPr>
      </w:pPr>
    </w:p>
    <w:p w14:paraId="49AEBB13" w14:textId="77777777" w:rsidR="00224ACA" w:rsidRDefault="00224ACA">
      <w:pPr>
        <w:spacing w:line="200" w:lineRule="exact"/>
      </w:pPr>
    </w:p>
    <w:p w14:paraId="4F4BB73F" w14:textId="77777777" w:rsidR="00224ACA" w:rsidRDefault="00224ACA">
      <w:pPr>
        <w:spacing w:line="200" w:lineRule="exact"/>
      </w:pPr>
    </w:p>
    <w:p w14:paraId="26C1C295" w14:textId="77777777" w:rsidR="00224ACA" w:rsidRDefault="0043789C">
      <w:pPr>
        <w:spacing w:before="32"/>
        <w:ind w:left="4704" w:right="45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IV</w:t>
      </w:r>
    </w:p>
    <w:p w14:paraId="725287AC" w14:textId="77777777" w:rsidR="00224ACA" w:rsidRDefault="00224ACA">
      <w:pPr>
        <w:spacing w:before="13" w:line="240" w:lineRule="exact"/>
        <w:rPr>
          <w:sz w:val="24"/>
          <w:szCs w:val="24"/>
        </w:rPr>
      </w:pPr>
    </w:p>
    <w:p w14:paraId="632BBE81" w14:textId="77777777" w:rsidR="00224ACA" w:rsidRDefault="0043789C">
      <w:pPr>
        <w:ind w:left="100" w:right="6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ds)</w:t>
      </w:r>
    </w:p>
    <w:p w14:paraId="20383FCB" w14:textId="77777777" w:rsidR="00224ACA" w:rsidRDefault="0043789C">
      <w:pPr>
        <w:spacing w:line="240" w:lineRule="exact"/>
        <w:ind w:left="100" w:right="6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ds</w:t>
      </w:r>
    </w:p>
    <w:p w14:paraId="28F41BED" w14:textId="77777777" w:rsidR="00224ACA" w:rsidRDefault="0043789C">
      <w:pPr>
        <w:spacing w:line="240" w:lineRule="exact"/>
        <w:ind w:left="100" w:right="51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sal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</w:p>
    <w:p w14:paraId="37E00A05" w14:textId="77777777" w:rsidR="00224ACA" w:rsidRDefault="00224ACA">
      <w:pPr>
        <w:spacing w:before="14" w:line="240" w:lineRule="exact"/>
        <w:rPr>
          <w:sz w:val="24"/>
          <w:szCs w:val="24"/>
        </w:rPr>
      </w:pPr>
    </w:p>
    <w:p w14:paraId="28ED4120" w14:textId="77777777" w:rsidR="00224ACA" w:rsidRDefault="0043789C">
      <w:pPr>
        <w:ind w:left="100" w:right="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14.    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n'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30E84443" w14:textId="77777777" w:rsidR="00224ACA" w:rsidRDefault="00224ACA">
      <w:pPr>
        <w:spacing w:line="160" w:lineRule="exact"/>
        <w:rPr>
          <w:sz w:val="16"/>
          <w:szCs w:val="16"/>
        </w:rPr>
      </w:pPr>
    </w:p>
    <w:p w14:paraId="598F9DCC" w14:textId="77777777" w:rsidR="00224ACA" w:rsidRDefault="00224ACA">
      <w:pPr>
        <w:spacing w:line="200" w:lineRule="exact"/>
      </w:pPr>
    </w:p>
    <w:p w14:paraId="75A584AE" w14:textId="77777777" w:rsidR="00224ACA" w:rsidRDefault="00224ACA">
      <w:pPr>
        <w:spacing w:line="200" w:lineRule="exact"/>
      </w:pPr>
    </w:p>
    <w:p w14:paraId="69E004CA" w14:textId="77777777" w:rsidR="00224ACA" w:rsidRDefault="00224ACA">
      <w:pPr>
        <w:spacing w:line="200" w:lineRule="exact"/>
      </w:pPr>
    </w:p>
    <w:p w14:paraId="5224A3B5" w14:textId="77777777" w:rsidR="00224ACA" w:rsidRDefault="0043789C">
      <w:pPr>
        <w:ind w:left="17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</w:p>
    <w:p w14:paraId="62A926ED" w14:textId="77777777" w:rsidR="00224ACA" w:rsidRDefault="00224ACA">
      <w:pPr>
        <w:spacing w:before="11" w:line="240" w:lineRule="exact"/>
        <w:rPr>
          <w:sz w:val="24"/>
          <w:szCs w:val="24"/>
        </w:rPr>
      </w:pPr>
    </w:p>
    <w:p w14:paraId="0E473994" w14:textId="77777777" w:rsidR="00224ACA" w:rsidRDefault="0043789C">
      <w:pPr>
        <w:ind w:left="17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atur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224ACA">
      <w:pgSz w:w="11940" w:h="16860"/>
      <w:pgMar w:top="1240" w:right="540" w:bottom="280" w:left="1100" w:header="907" w:footer="1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4252" w14:textId="77777777" w:rsidR="00892734" w:rsidRDefault="00892734">
      <w:r>
        <w:separator/>
      </w:r>
    </w:p>
  </w:endnote>
  <w:endnote w:type="continuationSeparator" w:id="0">
    <w:p w14:paraId="63EA7E52" w14:textId="77777777" w:rsidR="00892734" w:rsidRDefault="0089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906D" w14:textId="529FBA9E" w:rsidR="0043789C" w:rsidRDefault="00A53775">
    <w:pPr>
      <w:spacing w:line="200" w:lineRule="exact"/>
    </w:pPr>
    <w:r>
      <w:pict w14:anchorId="3E06E2F8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9pt;margin-top:749.15pt;width:407.7pt;height:26pt;z-index:-1422;mso-position-horizontal-relative:page;mso-position-vertical-relative:page" filled="f" stroked="f">
          <v:textbox style="mso-next-textbox:#_x0000_s2068" inset="0,0,0,0">
            <w:txbxContent>
              <w:p w14:paraId="04B8288C" w14:textId="77777777" w:rsidR="00224ACA" w:rsidRDefault="00892734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nat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nal</w:t>
                </w:r>
                <w:r>
                  <w:rPr>
                    <w:rFonts w:ascii="Calibri" w:eastAsia="Calibri" w:hAnsi="Calibri" w:cs="Calibri"/>
                    <w:b/>
                    <w:spacing w:val="-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ra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f Red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Cr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ss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and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Red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Cr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ent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oc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et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es</w:t>
                </w:r>
              </w:p>
              <w:p w14:paraId="27F82C99" w14:textId="5EA1CC00" w:rsidR="00224ACA" w:rsidRDefault="00892734">
                <w:pPr>
                  <w:spacing w:line="160" w:lineRule="exact"/>
                  <w:ind w:left="20" w:right="-26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s:</w:t>
                </w:r>
                <w:r>
                  <w:rPr>
                    <w:rFonts w:ascii="Calibri" w:eastAsia="Calibri" w:hAnsi="Calibri" w:cs="Calibri"/>
                    <w:b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21</w:t>
                </w:r>
                <w:r w:rsidR="0043789C"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34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tr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o:</w:t>
                </w:r>
                <w:r w:rsidR="0043789C"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8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,</w:t>
                </w:r>
                <w:r w:rsidR="0043789C"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 </w:t>
                </w:r>
                <w:r w:rsidR="00A53775">
                  <w:rPr>
                    <w:rFonts w:ascii="Calibri" w:eastAsia="Calibri" w:hAnsi="Calibri" w:cs="Calibri"/>
                    <w:sz w:val="14"/>
                    <w:szCs w:val="14"/>
                  </w:rPr>
                  <w:t>B Block</w:t>
                </w:r>
                <w:r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Mus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al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vi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nc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Ca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y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ey|  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Bo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x</w:t>
                </w:r>
                <w:r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06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0T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ey</w:t>
                </w:r>
              </w:p>
              <w:p w14:paraId="76D3A3B9" w14:textId="7E98DCD0" w:rsidR="00224ACA" w:rsidRDefault="00892734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+</w:t>
                </w:r>
                <w:r w:rsidR="0043789C" w:rsidRPr="0043789C">
                  <w:t xml:space="preserve"> </w:t>
                </w:r>
                <w:r w:rsidR="0043789C" w:rsidRPr="0043789C"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+90 312 207 4430.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im</w:t>
                  </w:r>
                  <w:r>
                    <w:rPr>
                      <w:rFonts w:ascii="Calibri" w:eastAsia="Calibri" w:hAnsi="Calibri" w:cs="Calibri"/>
                      <w:color w:val="0000FF"/>
                      <w:spacing w:val="3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00FF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@i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c.o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|</w:t>
                  </w:r>
                </w:hyperlink>
                <w: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sz w:val="14"/>
                    <w:szCs w:val="14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>c.o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  <w:t>g</w:t>
                </w:r>
              </w:p>
            </w:txbxContent>
          </v:textbox>
          <w10:wrap anchorx="page" anchory="page"/>
        </v:shape>
      </w:pict>
    </w:r>
    <w:r w:rsidR="00892734">
      <w:pict w14:anchorId="0C4494A3">
        <v:group id="_x0000_s2069" style="position:absolute;margin-left:145.2pt;margin-top:773.5pt;width:67.7pt;height:0;z-index:-1423;mso-position-horizontal-relative:page;mso-position-vertical-relative:page" coordorigin="2904,15470" coordsize="1354,0">
          <v:shape id="_x0000_s2070" style="position:absolute;left:2904;top:15470;width:1354;height:0" coordorigin="2904,15470" coordsize="1354,0" path="m2904,15470r1354,e" filled="f" strokecolor="blue" strokeweight=".20464mm">
            <v:path arrowok="t"/>
          </v:shape>
          <w10:wrap anchorx="page" anchory="page"/>
        </v:group>
      </w:pict>
    </w:r>
    <w:r w:rsidR="0043789C">
      <w:pict w14:anchorId="293E0EF3">
        <v:shape id="_x0000_s2067" type="#_x0000_t202" style="position:absolute;margin-left:541.95pt;margin-top:774.85pt;width:22.55pt;height:10.05pt;z-index:-1421;mso-position-horizontal-relative:page;mso-position-vertical-relative:page" filled="f" stroked="f">
          <v:textbox inset="0,0,0,0">
            <w:txbxContent>
              <w:p w14:paraId="2C9AC0FF" w14:textId="77777777" w:rsidR="0043789C" w:rsidRDefault="0043789C">
                <w:pPr>
                  <w:spacing w:line="180" w:lineRule="exact"/>
                  <w:ind w:left="4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position w:val="1"/>
                    <w:sz w:val="16"/>
                    <w:szCs w:val="16"/>
                  </w:rPr>
                  <w:t xml:space="preserve"> | 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2B21" w14:textId="77777777" w:rsidR="0043789C" w:rsidRDefault="0043789C">
    <w:pPr>
      <w:spacing w:line="200" w:lineRule="exact"/>
    </w:pPr>
    <w:r>
      <w:pict w14:anchorId="39CDA605">
        <v:group id="_x0000_s2055" style="position:absolute;margin-left:145.2pt;margin-top:773.5pt;width:67.7pt;height:0;z-index:-1417;mso-position-horizontal-relative:page;mso-position-vertical-relative:page" coordorigin="2904,15470" coordsize="1354,0">
          <v:shape id="_x0000_s2056" style="position:absolute;left:2904;top:15470;width:1354;height:0" coordorigin="2904,15470" coordsize="1354,0" path="m2904,15470r1354,e" filled="f" strokecolor="blue" strokeweight=".20464mm">
            <v:path arrowok="t"/>
          </v:shape>
          <w10:wrap anchorx="page" anchory="page"/>
        </v:group>
      </w:pict>
    </w:r>
    <w:r>
      <w:pict w14:anchorId="2166EA0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pt;margin-top:757.7pt;width:348.45pt;height:17.5pt;z-index:-1416;mso-position-horizontal-relative:page;mso-position-vertical-relative:page" filled="f" stroked="f">
          <v:textbox style="mso-next-textbox:#_x0000_s2054" inset="0,0,0,0">
            <w:txbxContent>
              <w:p w14:paraId="14D9DAAE" w14:textId="77777777" w:rsidR="0043789C" w:rsidRDefault="0043789C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s: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21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4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tr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o:1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,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Mus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al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vi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nc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Ca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An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 xml:space="preserve">ey| 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Bo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x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06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0T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ey</w:t>
                </w:r>
              </w:p>
              <w:p w14:paraId="04A6F2C5" w14:textId="77777777" w:rsidR="0043789C" w:rsidRDefault="0043789C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+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9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(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31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)</w:t>
                </w:r>
                <w:r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2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3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4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7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6  </w:t>
                </w:r>
                <w:r>
                  <w:rPr>
                    <w:rFonts w:ascii="Calibri" w:eastAsia="Calibri" w:hAnsi="Calibri" w:cs="Calibri"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im</w:t>
                  </w:r>
                  <w:r>
                    <w:rPr>
                      <w:rFonts w:ascii="Calibri" w:eastAsia="Calibri" w:hAnsi="Calibri" w:cs="Calibri"/>
                      <w:color w:val="0000FF"/>
                      <w:spacing w:val="3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00FF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@i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c.o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|</w:t>
                  </w:r>
                </w:hyperlink>
                <w: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sz w:val="14"/>
                    <w:szCs w:val="14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>c.o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  <w:t>g</w:t>
                </w:r>
              </w:p>
            </w:txbxContent>
          </v:textbox>
          <w10:wrap anchorx="page" anchory="page"/>
        </v:shape>
      </w:pict>
    </w:r>
    <w:r>
      <w:pict w14:anchorId="042DE592">
        <v:shape id="_x0000_s2053" type="#_x0000_t202" style="position:absolute;margin-left:541.95pt;margin-top:774.85pt;width:22.55pt;height:10.05pt;z-index:-1415;mso-position-horizontal-relative:page;mso-position-vertical-relative:page" filled="f" stroked="f">
          <v:textbox style="mso-next-textbox:#_x0000_s2053" inset="0,0,0,0">
            <w:txbxContent>
              <w:p w14:paraId="361D11B3" w14:textId="77777777" w:rsidR="0043789C" w:rsidRDefault="0043789C">
                <w:pPr>
                  <w:spacing w:line="180" w:lineRule="exact"/>
                  <w:ind w:left="4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position w:val="1"/>
                    <w:sz w:val="16"/>
                    <w:szCs w:val="16"/>
                  </w:rPr>
                  <w:t xml:space="preserve"> | 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D130" w14:textId="793ED801" w:rsidR="0043789C" w:rsidRDefault="00A53775">
    <w:pPr>
      <w:spacing w:line="200" w:lineRule="exact"/>
    </w:pPr>
    <w:r>
      <w:pict w14:anchorId="1B2D08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pt;margin-top:749.15pt;width:425.7pt;height:26pt;z-index:-1413;mso-position-horizontal-relative:page;mso-position-vertical-relative:page" filled="f" stroked="f">
          <v:textbox inset="0,0,0,0">
            <w:txbxContent>
              <w:p w14:paraId="7D11B03B" w14:textId="77777777" w:rsidR="0043789C" w:rsidRDefault="0043789C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nat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nal</w:t>
                </w:r>
                <w:r>
                  <w:rPr>
                    <w:rFonts w:ascii="Calibri" w:eastAsia="Calibri" w:hAnsi="Calibri" w:cs="Calibri"/>
                    <w:b/>
                    <w:spacing w:val="-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ra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f Red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Cr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ss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and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Red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Cr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ent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4"/>
                    <w:szCs w:val="14"/>
                  </w:rPr>
                  <w:t>oc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et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4"/>
                    <w:szCs w:val="14"/>
                  </w:rPr>
                  <w:t>es</w:t>
                </w:r>
              </w:p>
              <w:p w14:paraId="2AA2CA56" w14:textId="114FF8C2" w:rsidR="0043789C" w:rsidRDefault="0043789C">
                <w:pPr>
                  <w:spacing w:line="160" w:lineRule="exact"/>
                  <w:ind w:left="20" w:right="-26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s:</w:t>
                </w:r>
                <w:r>
                  <w:rPr>
                    <w:rFonts w:ascii="Calibri" w:eastAsia="Calibri" w:hAnsi="Calibri" w:cs="Calibri"/>
                    <w:b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21</w:t>
                </w:r>
                <w:r w:rsidR="00A53775"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34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tr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o</w:t>
                </w:r>
                <w:r w:rsidR="00A53775"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.8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,</w:t>
                </w:r>
                <w:r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 xml:space="preserve"> </w:t>
                </w:r>
                <w:r w:rsidR="00A53775"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 xml:space="preserve">B Block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Mus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al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vi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nc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Ca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y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ey|  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Bo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x</w:t>
                </w:r>
                <w:r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06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0T</w:t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ey</w:t>
                </w:r>
              </w:p>
              <w:p w14:paraId="4239054E" w14:textId="6873357E" w:rsidR="0043789C" w:rsidRDefault="0043789C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+</w:t>
                </w:r>
                <w:r w:rsidR="00A53775" w:rsidRPr="00A53775"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+90 312 207 4430.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|</w:t>
                </w:r>
                <w:r>
                  <w:rPr>
                    <w:rFonts w:ascii="Calibri" w:eastAsia="Calibri" w:hAnsi="Calibri" w:cs="Calibri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im</w:t>
                  </w:r>
                  <w:r>
                    <w:rPr>
                      <w:rFonts w:ascii="Calibri" w:eastAsia="Calibri" w:hAnsi="Calibri" w:cs="Calibri"/>
                      <w:color w:val="0000FF"/>
                      <w:spacing w:val="3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00FF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@i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4"/>
                      <w:szCs w:val="14"/>
                    </w:rPr>
                    <w:t>c.o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14"/>
                      <w:szCs w:val="14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14"/>
                      <w:szCs w:val="14"/>
                    </w:rPr>
                    <w:t>|</w:t>
                  </w:r>
                </w:hyperlink>
                <w: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sz w:val="14"/>
                    <w:szCs w:val="14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14"/>
                    <w:szCs w:val="1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4"/>
                    <w:szCs w:val="14"/>
                  </w:rPr>
                  <w:t>c.o</w:t>
                </w:r>
                <w:r>
                  <w:rPr>
                    <w:rFonts w:ascii="Calibri" w:eastAsia="Calibri" w:hAnsi="Calibri" w:cs="Calibri"/>
                    <w:color w:val="000000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  <w:t>g</w:t>
                </w:r>
              </w:p>
            </w:txbxContent>
          </v:textbox>
          <w10:wrap anchorx="page" anchory="page"/>
        </v:shape>
      </w:pict>
    </w:r>
    <w:r w:rsidR="0043789C">
      <w:pict w14:anchorId="6FCCB447">
        <v:group id="_x0000_s2051" style="position:absolute;margin-left:145.2pt;margin-top:773.5pt;width:67.7pt;height:0;z-index:-1414;mso-position-horizontal-relative:page;mso-position-vertical-relative:page" coordorigin="2904,15470" coordsize="1354,0">
          <v:shape id="_x0000_s2052" style="position:absolute;left:2904;top:15470;width:1354;height:0" coordorigin="2904,15470" coordsize="1354,0" path="m2904,15470r1354,e" filled="f" strokecolor="blue" strokeweight=".20464mm">
            <v:path arrowok="t"/>
          </v:shape>
          <w10:wrap anchorx="page" anchory="page"/>
        </v:group>
      </w:pict>
    </w:r>
    <w:r w:rsidR="0043789C">
      <w:pict w14:anchorId="29A6F2AA">
        <v:shape id="_x0000_s2049" type="#_x0000_t202" style="position:absolute;margin-left:537.85pt;margin-top:774.85pt;width:26.65pt;height:10.05pt;z-index:-1412;mso-position-horizontal-relative:page;mso-position-vertical-relative:page" filled="f" stroked="f">
          <v:textbox inset="0,0,0,0">
            <w:txbxContent>
              <w:p w14:paraId="6BAD2AF9" w14:textId="77777777" w:rsidR="0043789C" w:rsidRDefault="0043789C">
                <w:pPr>
                  <w:spacing w:line="180" w:lineRule="exact"/>
                  <w:ind w:left="4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7365D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17365D"/>
                    <w:position w:val="1"/>
                    <w:sz w:val="16"/>
                    <w:szCs w:val="16"/>
                  </w:rPr>
                  <w:t xml:space="preserve"> |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9522" w14:textId="77777777" w:rsidR="00892734" w:rsidRDefault="00892734">
      <w:r>
        <w:separator/>
      </w:r>
    </w:p>
  </w:footnote>
  <w:footnote w:type="continuationSeparator" w:id="0">
    <w:p w14:paraId="4013BB77" w14:textId="77777777" w:rsidR="00892734" w:rsidRDefault="0089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513C" w14:textId="77777777" w:rsidR="0043789C" w:rsidRDefault="0043789C">
    <w:pPr>
      <w:spacing w:line="200" w:lineRule="exact"/>
    </w:pPr>
    <w:r>
      <w:pict w14:anchorId="565F9D54">
        <v:group id="_x0000_s2079" style="position:absolute;margin-left:100.8pt;margin-top:47pt;width:0;height:13.6pt;z-index:-1426;mso-position-horizontal-relative:page;mso-position-vertical-relative:page" coordorigin="2016,940" coordsize="0,272">
          <v:shape id="_x0000_s2080" style="position:absolute;left:2016;top:940;width:0;height:272" coordorigin="2016,940" coordsize="0,272" path="m2016,940r,272e" filled="f" strokecolor="#414041" strokeweight="3.25pt">
            <v:path arrowok="t"/>
          </v:shape>
          <w10:wrap anchorx="page" anchory="page"/>
        </v:group>
      </w:pict>
    </w:r>
    <w:r>
      <w:pict w14:anchorId="2D2373A9">
        <v:group id="_x0000_s2076" style="position:absolute;margin-left:65.65pt;margin-top:46.25pt;width:29.3pt;height:15.05pt;z-index:-1425;mso-position-horizontal-relative:page;mso-position-vertical-relative:page" coordorigin="1313,925" coordsize="586,301">
          <v:shape id="_x0000_s2078" style="position:absolute;left:1323;top:938;width:277;height:278" coordorigin="1323,938" coordsize="277,278" path="m1420,1035r-97,l1323,1118r97,l1420,1216r83,l1503,1118r97,l1600,1035r-97,l1503,938r-83,l1420,1035xe" fillcolor="#f5353e" stroked="f">
            <v:path arrowok="t"/>
          </v:shape>
          <v:shape id="_x0000_s2077" style="position:absolute;left:1659;top:935;width:230;height:281" coordorigin="1659,935" coordsize="230,281" path="m1659,1076r2,23l1666,1121r9,20l1687,1159r14,17l1717,1190r19,11l1756,1210r22,5l1800,1216r21,-1l1841,1210r19,-7l1877,1193r12,-9l1870,1190r-20,2l1846,1192r-23,-2l1802,1184r-20,-10l1765,1160r-14,-16l1740,1125r-8,-21l1729,1082r,-7l1731,1053r6,-22l1747,1012r14,-17l1777,981r19,-12l1817,962r22,-3l1846,958r20,2l1885,965r2,1l1870,955r-18,-9l1833,939r-21,-3l1800,935r-23,2l1755,943r-20,8l1716,963r-16,14l1686,994r-12,18l1666,1033r-5,22l1659,1076xe" fillcolor="#f5353e" stroked="f">
            <v:path arrowok="t"/>
          </v:shape>
          <w10:wrap anchorx="page" anchory="page"/>
        </v:group>
      </w:pict>
    </w:r>
    <w:r>
      <w:pict w14:anchorId="4418F38F">
        <v:group id="_x0000_s2071" style="position:absolute;margin-left:105.05pt;margin-top:46.25pt;width:40.75pt;height:15.05pt;z-index:-1424;mso-position-horizontal-relative:page;mso-position-vertical-relative:page" coordorigin="2101,925" coordsize="815,301">
          <v:shape id="_x0000_s2075" style="position:absolute;left:2111;top:940;width:206;height:272" coordorigin="2111,940" coordsize="206,272" path="m2174,991r143,l2317,940r-206,l2111,1212r63,l2174,1113r126,l2300,1062r-126,l2174,991xe" fillcolor="#414041" stroked="f">
            <v:path arrowok="t"/>
          </v:shape>
          <v:shape id="_x0000_s2074" style="position:absolute;left:2371;top:940;width:241;height:272" coordorigin="2371,940" coordsize="241,272" path="m2434,1212r,-76l2489,1136r2,-50l2434,1086r,-95l2485,991r23,3l2525,1001r3,3l2538,1012r5,11l2543,1054r-5,11l2528,1074r-16,8l2492,1136r52,76l2612,1212r-61,-88l2569,1114r15,-13l2592,1091r9,-17l2605,1054r1,-15l2605,1017r-6,-19l2592,986r-12,-15l2564,959r-13,-7l2534,946r-20,-4l2493,940r-122,l2371,1212r63,xe" fillcolor="#414041" stroked="f">
            <v:path arrowok="t"/>
          </v:shape>
          <v:shape id="_x0000_s2073" style="position:absolute;left:2489;top:1082;width:23;height:54" coordorigin="2489,1082" coordsize="23,54" path="m2491,1086r-2,50l2492,1136r20,-54l2491,1086xe" fillcolor="#414041" stroked="f">
            <v:path arrowok="t"/>
          </v:shape>
          <v:shape id="_x0000_s2072" style="position:absolute;left:2647;top:935;width:259;height:281" coordorigin="2647,935" coordsize="259,281" path="m2648,1060r-1,16l2648,1097r4,20l2659,1135r7,13l2678,1165r14,14l2707,1192r12,6l2737,1206r19,6l2776,1215r18,1l2815,1215r20,-3l2853,1206r23,-12l2892,1182r14,-14l2866,1131r-16,14l2833,1156r-19,5l2797,1163r-20,-2l2758,1155r-6,-3l2736,1140r-13,-16l2714,1103r-3,-20l2710,1076r3,-21l2719,1036r3,-5l2734,1015r15,-13l2770,993r21,-4l2797,989r21,2l2837,998r17,11l2866,1021r40,-37l2892,969r-16,-12l2858,948r-18,-7l2820,937r-20,-1l2794,935r-21,2l2753,940r-19,6l2719,953r-18,11l2686,978r-13,15l2666,1004r-9,17l2651,1040r-3,20xe" fillcolor="#414041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DEA3" w14:textId="77777777" w:rsidR="0043789C" w:rsidRDefault="0043789C">
    <w:pPr>
      <w:spacing w:line="200" w:lineRule="exact"/>
    </w:pPr>
    <w:r>
      <w:pict w14:anchorId="4CD0455C">
        <v:group id="_x0000_s2065" style="position:absolute;margin-left:100.8pt;margin-top:47pt;width:0;height:13.6pt;z-index:-1420;mso-position-horizontal-relative:page;mso-position-vertical-relative:page" coordorigin="2016,940" coordsize="0,272">
          <v:shape id="_x0000_s2066" style="position:absolute;left:2016;top:940;width:0;height:272" coordorigin="2016,940" coordsize="0,272" path="m2016,940r,272e" filled="f" strokecolor="#414041" strokeweight="3.25pt">
            <v:path arrowok="t"/>
          </v:shape>
          <w10:wrap anchorx="page" anchory="page"/>
        </v:group>
      </w:pict>
    </w:r>
    <w:r>
      <w:pict w14:anchorId="6D01C664">
        <v:group id="_x0000_s2062" style="position:absolute;margin-left:65.65pt;margin-top:46.25pt;width:29.3pt;height:15.05pt;z-index:-1419;mso-position-horizontal-relative:page;mso-position-vertical-relative:page" coordorigin="1313,925" coordsize="586,301">
          <v:shape id="_x0000_s2064" style="position:absolute;left:1323;top:938;width:277;height:278" coordorigin="1323,938" coordsize="277,278" path="m1420,1035r-97,l1323,1118r97,l1420,1216r83,l1503,1118r97,l1600,1035r-97,l1503,938r-83,l1420,1035xe" fillcolor="#f5353e" stroked="f">
            <v:path arrowok="t"/>
          </v:shape>
          <v:shape id="_x0000_s2063" style="position:absolute;left:1659;top:935;width:230;height:281" coordorigin="1659,935" coordsize="230,281" path="m1659,1076r2,23l1666,1121r9,20l1687,1159r14,17l1717,1190r19,11l1756,1210r22,5l1800,1216r21,-1l1841,1210r19,-7l1877,1193r12,-9l1870,1190r-20,2l1846,1192r-23,-2l1802,1184r-20,-10l1765,1160r-14,-16l1740,1125r-8,-21l1729,1082r,-7l1731,1053r6,-22l1747,1012r14,-17l1777,981r19,-12l1817,962r22,-3l1846,958r20,2l1885,965r2,1l1870,955r-18,-9l1833,939r-21,-3l1800,935r-23,2l1755,943r-20,8l1716,963r-16,14l1686,994r-12,18l1666,1033r-5,22l1659,1076xe" fillcolor="#f5353e" stroked="f">
            <v:path arrowok="t"/>
          </v:shape>
          <w10:wrap anchorx="page" anchory="page"/>
        </v:group>
      </w:pict>
    </w:r>
    <w:r>
      <w:pict w14:anchorId="7824E0B6">
        <v:group id="_x0000_s2057" style="position:absolute;margin-left:105.05pt;margin-top:46.25pt;width:40.75pt;height:15.05pt;z-index:-1418;mso-position-horizontal-relative:page;mso-position-vertical-relative:page" coordorigin="2101,925" coordsize="815,301">
          <v:shape id="_x0000_s2061" style="position:absolute;left:2111;top:940;width:206;height:272" coordorigin="2111,940" coordsize="206,272" path="m2174,991r143,l2317,940r-206,l2111,1212r63,l2174,1113r126,l2300,1062r-126,l2174,991xe" fillcolor="#414041" stroked="f">
            <v:path arrowok="t"/>
          </v:shape>
          <v:shape id="_x0000_s2060" style="position:absolute;left:2371;top:940;width:241;height:272" coordorigin="2371,940" coordsize="241,272" path="m2434,1212r,-76l2489,1136r2,-50l2434,1086r,-95l2485,991r23,3l2525,1001r3,3l2538,1012r5,11l2543,1054r-5,11l2528,1074r-16,8l2492,1136r52,76l2612,1212r-61,-88l2569,1114r15,-13l2592,1091r9,-17l2605,1054r1,-15l2605,1017r-6,-19l2592,986r-12,-15l2564,959r-13,-7l2534,946r-20,-4l2493,940r-122,l2371,1212r63,xe" fillcolor="#414041" stroked="f">
            <v:path arrowok="t"/>
          </v:shape>
          <v:shape id="_x0000_s2059" style="position:absolute;left:2489;top:1082;width:23;height:54" coordorigin="2489,1082" coordsize="23,54" path="m2491,1086r-2,50l2492,1136r20,-54l2491,1086xe" fillcolor="#414041" stroked="f">
            <v:path arrowok="t"/>
          </v:shape>
          <v:shape id="_x0000_s2058" style="position:absolute;left:2647;top:935;width:259;height:281" coordorigin="2647,935" coordsize="259,281" path="m2648,1060r-1,16l2648,1097r4,20l2659,1135r7,13l2678,1165r14,14l2707,1192r12,6l2737,1206r19,6l2776,1215r18,1l2815,1215r20,-3l2853,1206r23,-12l2892,1182r14,-14l2866,1131r-16,14l2833,1156r-19,5l2797,1163r-20,-2l2758,1155r-6,-3l2736,1140r-13,-16l2714,1103r-3,-20l2710,1076r3,-21l2719,1036r3,-5l2734,1015r15,-13l2770,993r21,-4l2797,989r21,2l2837,998r17,11l2866,1021r40,-37l2892,969r-16,-12l2858,948r-18,-7l2820,937r-20,-1l2794,935r-21,2l2753,940r-19,6l2719,953r-18,11l2686,978r-13,15l2666,1004r-9,17l2651,1040r-3,20xe" fillcolor="#414041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153"/>
    <w:multiLevelType w:val="multilevel"/>
    <w:tmpl w:val="BCDAA7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CA"/>
    <w:rsid w:val="00224ACA"/>
    <w:rsid w:val="0043789C"/>
    <w:rsid w:val="00892734"/>
    <w:rsid w:val="00A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0AB1CC0A"/>
  <w15:docId w15:val="{B049B9D4-B7AD-4834-9D02-A2EEA6D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9C"/>
  </w:style>
  <w:style w:type="paragraph" w:styleId="Footer">
    <w:name w:val="footer"/>
    <w:basedOn w:val="Normal"/>
    <w:link w:val="FooterChar"/>
    <w:uiPriority w:val="99"/>
    <w:unhideWhenUsed/>
    <w:rsid w:val="0043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9C"/>
  </w:style>
  <w:style w:type="character" w:styleId="Hyperlink">
    <w:name w:val="Hyperlink"/>
    <w:basedOn w:val="DefaultParagraphFont"/>
    <w:uiPriority w:val="99"/>
    <w:unhideWhenUsed/>
    <w:rsid w:val="00437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hman@ifr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enk.vez@if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ih.yavuz@ifrc.org,%20mahfujur.rahman@ifrc.org%20;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rahim.murat@ifr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rahim.murat@ifr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brahim.murat@if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Abdullah Fatih YAVUZ</cp:lastModifiedBy>
  <cp:revision>2</cp:revision>
  <dcterms:created xsi:type="dcterms:W3CDTF">2020-07-29T13:47:00Z</dcterms:created>
  <dcterms:modified xsi:type="dcterms:W3CDTF">2020-07-29T13:47:00Z</dcterms:modified>
</cp:coreProperties>
</file>